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692"/>
        <w:gridCol w:w="4388"/>
      </w:tblGrid>
      <w:tr w:rsidR="00856C35" w14:paraId="19846109" w14:textId="77777777" w:rsidTr="00C32D7C">
        <w:trPr>
          <w:trHeight w:val="302"/>
        </w:trPr>
        <w:tc>
          <w:tcPr>
            <w:tcW w:w="5696" w:type="dxa"/>
          </w:tcPr>
          <w:p w14:paraId="2585B4EC" w14:textId="7B00ADD8" w:rsidR="00856C35" w:rsidRDefault="00CB2E04" w:rsidP="00856C35">
            <w:r>
              <w:rPr>
                <w:noProof/>
              </w:rPr>
              <w:drawing>
                <wp:inline distT="0" distB="0" distL="0" distR="0" wp14:anchorId="641A4395" wp14:editId="055290C0">
                  <wp:extent cx="817323" cy="828675"/>
                  <wp:effectExtent l="0" t="0" r="190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entum_Logo_Whit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4847" cy="836303"/>
                          </a:xfrm>
                          <a:prstGeom prst="rect">
                            <a:avLst/>
                          </a:prstGeom>
                        </pic:spPr>
                      </pic:pic>
                    </a:graphicData>
                  </a:graphic>
                </wp:inline>
              </w:drawing>
            </w:r>
            <w:bookmarkStart w:id="0" w:name="_GoBack"/>
            <w:bookmarkEnd w:id="0"/>
          </w:p>
        </w:tc>
        <w:tc>
          <w:tcPr>
            <w:tcW w:w="4390" w:type="dxa"/>
          </w:tcPr>
          <w:p w14:paraId="0391CBDA" w14:textId="77777777" w:rsidR="00856C35" w:rsidRDefault="00907B24" w:rsidP="00856C35">
            <w:pPr>
              <w:pStyle w:val="CompanyName"/>
            </w:pPr>
            <w:r>
              <w:t>Tarentum Borough</w:t>
            </w:r>
          </w:p>
          <w:p w14:paraId="0B462551" w14:textId="77777777" w:rsidR="00907B24" w:rsidRDefault="00907B24" w:rsidP="00907B24">
            <w:pPr>
              <w:jc w:val="right"/>
            </w:pPr>
            <w:r>
              <w:t>318 Second Avenue</w:t>
            </w:r>
          </w:p>
          <w:p w14:paraId="1D1253F8" w14:textId="632C05C4" w:rsidR="00907B24" w:rsidRDefault="00907B24" w:rsidP="00907B24">
            <w:pPr>
              <w:jc w:val="right"/>
            </w:pPr>
            <w:r>
              <w:t>Tarentum, PA 15084</w:t>
            </w:r>
          </w:p>
          <w:p w14:paraId="157A8D1D" w14:textId="1DBCE95F" w:rsidR="00907B24" w:rsidRDefault="00907B24" w:rsidP="00B2729E">
            <w:pPr>
              <w:jc w:val="right"/>
            </w:pPr>
            <w:r>
              <w:t>724.224.1818</w:t>
            </w:r>
          </w:p>
        </w:tc>
      </w:tr>
    </w:tbl>
    <w:p w14:paraId="068B6566" w14:textId="77777777" w:rsidR="00467865" w:rsidRPr="00275BB5" w:rsidRDefault="00856C35" w:rsidP="00856C35">
      <w:pPr>
        <w:pStyle w:val="Heading1"/>
      </w:pPr>
      <w:r>
        <w:t>Employment Application</w:t>
      </w:r>
    </w:p>
    <w:p w14:paraId="2CBDA657"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722"/>
        <w:gridCol w:w="2218"/>
        <w:gridCol w:w="2865"/>
        <w:gridCol w:w="668"/>
        <w:gridCol w:w="681"/>
        <w:gridCol w:w="1845"/>
      </w:tblGrid>
      <w:tr w:rsidR="00BD28BF" w:rsidRPr="005114CE" w14:paraId="28D40B93" w14:textId="77777777" w:rsidTr="00BD28BF">
        <w:trPr>
          <w:trHeight w:val="387"/>
        </w:trPr>
        <w:tc>
          <w:tcPr>
            <w:tcW w:w="1803" w:type="dxa"/>
            <w:gridSpan w:val="2"/>
            <w:vAlign w:val="bottom"/>
          </w:tcPr>
          <w:p w14:paraId="09DA524E" w14:textId="77777777" w:rsidR="00BD28BF" w:rsidRPr="005114CE" w:rsidRDefault="00BD28BF" w:rsidP="00ED72AE">
            <w:r w:rsidRPr="005114CE">
              <w:t>Position Applied for:</w:t>
            </w:r>
          </w:p>
        </w:tc>
        <w:tc>
          <w:tcPr>
            <w:tcW w:w="8277" w:type="dxa"/>
            <w:gridSpan w:val="5"/>
            <w:tcBorders>
              <w:bottom w:val="single" w:sz="4" w:space="0" w:color="auto"/>
            </w:tcBorders>
            <w:vAlign w:val="bottom"/>
          </w:tcPr>
          <w:p w14:paraId="17942174" w14:textId="77777777" w:rsidR="00BD28BF" w:rsidRPr="009C220D" w:rsidRDefault="00BD28BF" w:rsidP="00ED72AE">
            <w:pPr>
              <w:pStyle w:val="FieldText"/>
            </w:pPr>
          </w:p>
        </w:tc>
      </w:tr>
      <w:tr w:rsidR="00A82BA3" w:rsidRPr="005114CE" w14:paraId="68AFB731" w14:textId="77777777" w:rsidTr="00176E67">
        <w:trPr>
          <w:trHeight w:val="432"/>
        </w:trPr>
        <w:tc>
          <w:tcPr>
            <w:tcW w:w="1081" w:type="dxa"/>
            <w:vAlign w:val="bottom"/>
          </w:tcPr>
          <w:p w14:paraId="02A3187F" w14:textId="77777777" w:rsidR="00A82BA3" w:rsidRPr="005114CE" w:rsidRDefault="00A82BA3" w:rsidP="00490804">
            <w:r w:rsidRPr="00D6155E">
              <w:t>Full Name</w:t>
            </w:r>
            <w:r w:rsidRPr="005114CE">
              <w:t>:</w:t>
            </w:r>
          </w:p>
        </w:tc>
        <w:tc>
          <w:tcPr>
            <w:tcW w:w="2940" w:type="dxa"/>
            <w:gridSpan w:val="2"/>
            <w:tcBorders>
              <w:bottom w:val="single" w:sz="4" w:space="0" w:color="auto"/>
            </w:tcBorders>
            <w:vAlign w:val="bottom"/>
          </w:tcPr>
          <w:p w14:paraId="45EF7F27" w14:textId="77777777" w:rsidR="00A82BA3" w:rsidRPr="009C220D" w:rsidRDefault="00A82BA3" w:rsidP="00440CD8">
            <w:pPr>
              <w:pStyle w:val="FieldText"/>
            </w:pPr>
          </w:p>
        </w:tc>
        <w:tc>
          <w:tcPr>
            <w:tcW w:w="2865" w:type="dxa"/>
            <w:tcBorders>
              <w:bottom w:val="single" w:sz="4" w:space="0" w:color="auto"/>
            </w:tcBorders>
            <w:vAlign w:val="bottom"/>
          </w:tcPr>
          <w:p w14:paraId="0FEDCBCC" w14:textId="77777777" w:rsidR="00A82BA3" w:rsidRPr="009C220D" w:rsidRDefault="00A82BA3" w:rsidP="00440CD8">
            <w:pPr>
              <w:pStyle w:val="FieldText"/>
            </w:pPr>
          </w:p>
        </w:tc>
        <w:tc>
          <w:tcPr>
            <w:tcW w:w="668" w:type="dxa"/>
            <w:tcBorders>
              <w:bottom w:val="single" w:sz="4" w:space="0" w:color="auto"/>
            </w:tcBorders>
            <w:vAlign w:val="bottom"/>
          </w:tcPr>
          <w:p w14:paraId="30B0064F" w14:textId="77777777" w:rsidR="00A82BA3" w:rsidRPr="009C220D" w:rsidRDefault="00A82BA3" w:rsidP="00440CD8">
            <w:pPr>
              <w:pStyle w:val="FieldText"/>
            </w:pPr>
          </w:p>
        </w:tc>
        <w:tc>
          <w:tcPr>
            <w:tcW w:w="681" w:type="dxa"/>
            <w:vAlign w:val="bottom"/>
          </w:tcPr>
          <w:p w14:paraId="6BEEDD30"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45A86822" w14:textId="77777777" w:rsidR="00A82BA3" w:rsidRPr="009C220D" w:rsidRDefault="00A82BA3" w:rsidP="00440CD8">
            <w:pPr>
              <w:pStyle w:val="FieldText"/>
            </w:pPr>
          </w:p>
        </w:tc>
      </w:tr>
      <w:tr w:rsidR="00856C35" w:rsidRPr="005114CE" w14:paraId="61DC8D80" w14:textId="77777777" w:rsidTr="00856C35">
        <w:tc>
          <w:tcPr>
            <w:tcW w:w="1081" w:type="dxa"/>
            <w:vAlign w:val="bottom"/>
          </w:tcPr>
          <w:p w14:paraId="3813C0A5" w14:textId="77777777" w:rsidR="00856C35" w:rsidRPr="00D6155E" w:rsidRDefault="00856C35" w:rsidP="00440CD8"/>
        </w:tc>
        <w:tc>
          <w:tcPr>
            <w:tcW w:w="2940" w:type="dxa"/>
            <w:gridSpan w:val="2"/>
            <w:tcBorders>
              <w:top w:val="single" w:sz="4" w:space="0" w:color="auto"/>
            </w:tcBorders>
            <w:vAlign w:val="bottom"/>
          </w:tcPr>
          <w:p w14:paraId="68D25EB8"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69889E72"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393360F1" w14:textId="77777777" w:rsidR="00856C35" w:rsidRPr="00490804" w:rsidRDefault="00856C35" w:rsidP="00490804">
            <w:pPr>
              <w:pStyle w:val="Heading3"/>
            </w:pPr>
            <w:r w:rsidRPr="00490804">
              <w:t>M.I.</w:t>
            </w:r>
          </w:p>
        </w:tc>
        <w:tc>
          <w:tcPr>
            <w:tcW w:w="681" w:type="dxa"/>
            <w:vAlign w:val="bottom"/>
          </w:tcPr>
          <w:p w14:paraId="031ADC1D" w14:textId="77777777" w:rsidR="00856C35" w:rsidRPr="005114CE" w:rsidRDefault="00856C35" w:rsidP="00856C35"/>
        </w:tc>
        <w:tc>
          <w:tcPr>
            <w:tcW w:w="1845" w:type="dxa"/>
            <w:tcBorders>
              <w:top w:val="single" w:sz="4" w:space="0" w:color="auto"/>
            </w:tcBorders>
            <w:vAlign w:val="bottom"/>
          </w:tcPr>
          <w:p w14:paraId="387B00DA" w14:textId="77777777" w:rsidR="00856C35" w:rsidRPr="009C220D" w:rsidRDefault="00856C35" w:rsidP="00856C35"/>
        </w:tc>
      </w:tr>
    </w:tbl>
    <w:p w14:paraId="652D645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0559890D" w14:textId="77777777" w:rsidTr="00871876">
        <w:trPr>
          <w:trHeight w:val="288"/>
        </w:trPr>
        <w:tc>
          <w:tcPr>
            <w:tcW w:w="1081" w:type="dxa"/>
            <w:vAlign w:val="bottom"/>
          </w:tcPr>
          <w:p w14:paraId="196EDBE3" w14:textId="77777777" w:rsidR="00A82BA3" w:rsidRPr="005114CE" w:rsidRDefault="00A82BA3" w:rsidP="00490804">
            <w:r w:rsidRPr="005114CE">
              <w:t>Address:</w:t>
            </w:r>
          </w:p>
        </w:tc>
        <w:tc>
          <w:tcPr>
            <w:tcW w:w="7199" w:type="dxa"/>
            <w:tcBorders>
              <w:bottom w:val="single" w:sz="4" w:space="0" w:color="auto"/>
            </w:tcBorders>
            <w:vAlign w:val="bottom"/>
          </w:tcPr>
          <w:p w14:paraId="4CF6401F" w14:textId="77777777" w:rsidR="00A82BA3" w:rsidRPr="009C220D" w:rsidRDefault="00A82BA3" w:rsidP="00440CD8">
            <w:pPr>
              <w:pStyle w:val="FieldText"/>
            </w:pPr>
          </w:p>
        </w:tc>
        <w:tc>
          <w:tcPr>
            <w:tcW w:w="1800" w:type="dxa"/>
            <w:tcBorders>
              <w:bottom w:val="single" w:sz="4" w:space="0" w:color="auto"/>
            </w:tcBorders>
            <w:vAlign w:val="bottom"/>
          </w:tcPr>
          <w:p w14:paraId="1E06C8FE" w14:textId="77777777" w:rsidR="00A82BA3" w:rsidRPr="009C220D" w:rsidRDefault="00A82BA3" w:rsidP="00440CD8">
            <w:pPr>
              <w:pStyle w:val="FieldText"/>
            </w:pPr>
          </w:p>
        </w:tc>
      </w:tr>
      <w:tr w:rsidR="00856C35" w:rsidRPr="005114CE" w14:paraId="705877B9" w14:textId="77777777" w:rsidTr="00871876">
        <w:tc>
          <w:tcPr>
            <w:tcW w:w="1081" w:type="dxa"/>
            <w:vAlign w:val="bottom"/>
          </w:tcPr>
          <w:p w14:paraId="56EB63DB" w14:textId="77777777" w:rsidR="00856C35" w:rsidRPr="005114CE" w:rsidRDefault="00856C35" w:rsidP="00440CD8"/>
        </w:tc>
        <w:tc>
          <w:tcPr>
            <w:tcW w:w="7199" w:type="dxa"/>
            <w:tcBorders>
              <w:top w:val="single" w:sz="4" w:space="0" w:color="auto"/>
            </w:tcBorders>
            <w:vAlign w:val="bottom"/>
          </w:tcPr>
          <w:p w14:paraId="1F62A1E0"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25E8D5A2" w14:textId="77777777" w:rsidR="00856C35" w:rsidRPr="00490804" w:rsidRDefault="00856C35" w:rsidP="00490804">
            <w:pPr>
              <w:pStyle w:val="Heading3"/>
            </w:pPr>
            <w:r w:rsidRPr="00490804">
              <w:t>Apartment/Unit #</w:t>
            </w:r>
          </w:p>
        </w:tc>
      </w:tr>
    </w:tbl>
    <w:p w14:paraId="0CF5E62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0FA5855C" w14:textId="77777777" w:rsidTr="00856C35">
        <w:trPr>
          <w:trHeight w:val="288"/>
        </w:trPr>
        <w:tc>
          <w:tcPr>
            <w:tcW w:w="1081" w:type="dxa"/>
            <w:vAlign w:val="bottom"/>
          </w:tcPr>
          <w:p w14:paraId="508C0A76" w14:textId="77777777" w:rsidR="00C76039" w:rsidRPr="005114CE" w:rsidRDefault="00C76039">
            <w:pPr>
              <w:rPr>
                <w:szCs w:val="19"/>
              </w:rPr>
            </w:pPr>
          </w:p>
        </w:tc>
        <w:tc>
          <w:tcPr>
            <w:tcW w:w="5805" w:type="dxa"/>
            <w:tcBorders>
              <w:bottom w:val="single" w:sz="4" w:space="0" w:color="auto"/>
            </w:tcBorders>
            <w:vAlign w:val="bottom"/>
          </w:tcPr>
          <w:p w14:paraId="277A40F6" w14:textId="77777777" w:rsidR="00C76039" w:rsidRPr="009C220D" w:rsidRDefault="00C76039" w:rsidP="00440CD8">
            <w:pPr>
              <w:pStyle w:val="FieldText"/>
            </w:pPr>
          </w:p>
        </w:tc>
        <w:tc>
          <w:tcPr>
            <w:tcW w:w="1394" w:type="dxa"/>
            <w:tcBorders>
              <w:bottom w:val="single" w:sz="4" w:space="0" w:color="auto"/>
            </w:tcBorders>
            <w:vAlign w:val="bottom"/>
          </w:tcPr>
          <w:p w14:paraId="181AED05" w14:textId="77777777" w:rsidR="00C76039" w:rsidRPr="005114CE" w:rsidRDefault="00C76039" w:rsidP="00440CD8">
            <w:pPr>
              <w:pStyle w:val="FieldText"/>
            </w:pPr>
          </w:p>
        </w:tc>
        <w:tc>
          <w:tcPr>
            <w:tcW w:w="1800" w:type="dxa"/>
            <w:tcBorders>
              <w:bottom w:val="single" w:sz="4" w:space="0" w:color="auto"/>
            </w:tcBorders>
            <w:vAlign w:val="bottom"/>
          </w:tcPr>
          <w:p w14:paraId="5C038F83" w14:textId="77777777" w:rsidR="00C76039" w:rsidRPr="005114CE" w:rsidRDefault="00C76039" w:rsidP="00440CD8">
            <w:pPr>
              <w:pStyle w:val="FieldText"/>
            </w:pPr>
          </w:p>
        </w:tc>
      </w:tr>
      <w:tr w:rsidR="00856C35" w:rsidRPr="005114CE" w14:paraId="5D9BF236" w14:textId="77777777" w:rsidTr="00856C35">
        <w:trPr>
          <w:trHeight w:val="288"/>
        </w:trPr>
        <w:tc>
          <w:tcPr>
            <w:tcW w:w="1081" w:type="dxa"/>
            <w:vAlign w:val="bottom"/>
          </w:tcPr>
          <w:p w14:paraId="5BF9DC0F" w14:textId="77777777" w:rsidR="00856C35" w:rsidRPr="005114CE" w:rsidRDefault="00856C35">
            <w:pPr>
              <w:rPr>
                <w:szCs w:val="19"/>
              </w:rPr>
            </w:pPr>
          </w:p>
        </w:tc>
        <w:tc>
          <w:tcPr>
            <w:tcW w:w="5805" w:type="dxa"/>
            <w:tcBorders>
              <w:top w:val="single" w:sz="4" w:space="0" w:color="auto"/>
            </w:tcBorders>
            <w:vAlign w:val="bottom"/>
          </w:tcPr>
          <w:p w14:paraId="1B7C09C9"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009031CD"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36D3276B" w14:textId="77777777" w:rsidR="00856C35" w:rsidRPr="00490804" w:rsidRDefault="00856C35" w:rsidP="00490804">
            <w:pPr>
              <w:pStyle w:val="Heading3"/>
            </w:pPr>
            <w:r w:rsidRPr="00490804">
              <w:t>ZIP Code</w:t>
            </w:r>
          </w:p>
        </w:tc>
      </w:tr>
    </w:tbl>
    <w:p w14:paraId="42A7EBB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1520C306" w14:textId="77777777" w:rsidTr="00871876">
        <w:trPr>
          <w:trHeight w:val="288"/>
        </w:trPr>
        <w:tc>
          <w:tcPr>
            <w:tcW w:w="1080" w:type="dxa"/>
            <w:vAlign w:val="bottom"/>
          </w:tcPr>
          <w:p w14:paraId="3F0AAD1D" w14:textId="77777777" w:rsidR="00841645" w:rsidRPr="005114CE" w:rsidRDefault="00841645" w:rsidP="00490804">
            <w:r w:rsidRPr="005114CE">
              <w:t>Phone:</w:t>
            </w:r>
          </w:p>
        </w:tc>
        <w:tc>
          <w:tcPr>
            <w:tcW w:w="3690" w:type="dxa"/>
            <w:tcBorders>
              <w:bottom w:val="single" w:sz="4" w:space="0" w:color="auto"/>
            </w:tcBorders>
            <w:vAlign w:val="bottom"/>
          </w:tcPr>
          <w:p w14:paraId="179FFF04" w14:textId="77777777" w:rsidR="00841645" w:rsidRPr="009C220D" w:rsidRDefault="00841645" w:rsidP="00856C35">
            <w:pPr>
              <w:pStyle w:val="FieldText"/>
            </w:pPr>
          </w:p>
        </w:tc>
        <w:tc>
          <w:tcPr>
            <w:tcW w:w="720" w:type="dxa"/>
            <w:vAlign w:val="bottom"/>
          </w:tcPr>
          <w:p w14:paraId="7006E8E2"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54211B4A" w14:textId="77777777" w:rsidR="00841645" w:rsidRPr="009C220D" w:rsidRDefault="00841645" w:rsidP="00440CD8">
            <w:pPr>
              <w:pStyle w:val="FieldText"/>
            </w:pPr>
          </w:p>
        </w:tc>
      </w:tr>
    </w:tbl>
    <w:p w14:paraId="24E6683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17AFEEE1" w14:textId="77777777" w:rsidTr="00BC07E3">
        <w:trPr>
          <w:trHeight w:val="288"/>
        </w:trPr>
        <w:tc>
          <w:tcPr>
            <w:tcW w:w="1466" w:type="dxa"/>
            <w:vAlign w:val="bottom"/>
          </w:tcPr>
          <w:p w14:paraId="3637DD51" w14:textId="77777777" w:rsidR="00613129" w:rsidRPr="005114CE" w:rsidRDefault="00613129" w:rsidP="00490804">
            <w:r w:rsidRPr="005114CE">
              <w:t>Date Available:</w:t>
            </w:r>
          </w:p>
        </w:tc>
        <w:tc>
          <w:tcPr>
            <w:tcW w:w="1414" w:type="dxa"/>
            <w:tcBorders>
              <w:bottom w:val="single" w:sz="4" w:space="0" w:color="auto"/>
            </w:tcBorders>
            <w:vAlign w:val="bottom"/>
          </w:tcPr>
          <w:p w14:paraId="18324B23" w14:textId="77777777" w:rsidR="00613129" w:rsidRPr="009C220D" w:rsidRDefault="00613129" w:rsidP="00440CD8">
            <w:pPr>
              <w:pStyle w:val="FieldText"/>
            </w:pPr>
          </w:p>
        </w:tc>
        <w:tc>
          <w:tcPr>
            <w:tcW w:w="1890" w:type="dxa"/>
            <w:vAlign w:val="bottom"/>
          </w:tcPr>
          <w:p w14:paraId="5C7947F8"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33CACF29" w14:textId="77777777" w:rsidR="00613129" w:rsidRPr="009C220D" w:rsidRDefault="00613129" w:rsidP="00440CD8">
            <w:pPr>
              <w:pStyle w:val="FieldText"/>
            </w:pPr>
          </w:p>
        </w:tc>
        <w:tc>
          <w:tcPr>
            <w:tcW w:w="1620" w:type="dxa"/>
            <w:vAlign w:val="bottom"/>
          </w:tcPr>
          <w:p w14:paraId="067A181D" w14:textId="56D2584E" w:rsidR="00613129" w:rsidRPr="005114CE" w:rsidRDefault="00B2729E" w:rsidP="00490804">
            <w:pPr>
              <w:pStyle w:val="Heading4"/>
            </w:pPr>
            <w:r>
              <w:t>Driver’s License #</w:t>
            </w:r>
            <w:r w:rsidR="00613129" w:rsidRPr="005114CE">
              <w:t>:</w:t>
            </w:r>
          </w:p>
        </w:tc>
        <w:tc>
          <w:tcPr>
            <w:tcW w:w="1800" w:type="dxa"/>
            <w:tcBorders>
              <w:bottom w:val="single" w:sz="4" w:space="0" w:color="auto"/>
            </w:tcBorders>
            <w:vAlign w:val="bottom"/>
          </w:tcPr>
          <w:p w14:paraId="14FBB733" w14:textId="7E27B83D" w:rsidR="00613129" w:rsidRPr="009C220D" w:rsidRDefault="00613129" w:rsidP="00856C35">
            <w:pPr>
              <w:pStyle w:val="FieldText"/>
            </w:pPr>
          </w:p>
        </w:tc>
      </w:tr>
    </w:tbl>
    <w:p w14:paraId="4A5E422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BD28BF" w:rsidRPr="005114CE" w14:paraId="06B18ABE" w14:textId="77777777" w:rsidTr="00BC07E3">
        <w:tc>
          <w:tcPr>
            <w:tcW w:w="3692" w:type="dxa"/>
            <w:vAlign w:val="bottom"/>
          </w:tcPr>
          <w:p w14:paraId="1D1BACCE" w14:textId="10643CB0" w:rsidR="00BD28BF" w:rsidRPr="005114CE" w:rsidRDefault="00BD28BF" w:rsidP="00BD28BF">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14:paraId="69534957" w14:textId="77777777" w:rsidR="00BD28BF" w:rsidRPr="00D6155E" w:rsidRDefault="00BD28BF" w:rsidP="00BD28BF">
            <w:pPr>
              <w:pStyle w:val="Checkbox"/>
            </w:pPr>
            <w:r w:rsidRPr="00D6155E">
              <w:t>YES</w:t>
            </w:r>
          </w:p>
          <w:p w14:paraId="0EFE3CD9" w14:textId="3B317B7A" w:rsidR="00BD28BF" w:rsidRPr="005114CE" w:rsidRDefault="00BD28BF" w:rsidP="00BD28BF">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fldChar w:fldCharType="separate"/>
            </w:r>
            <w:r w:rsidRPr="005114CE">
              <w:fldChar w:fldCharType="end"/>
            </w:r>
            <w:bookmarkEnd w:id="1"/>
          </w:p>
        </w:tc>
        <w:tc>
          <w:tcPr>
            <w:tcW w:w="509" w:type="dxa"/>
            <w:vAlign w:val="bottom"/>
          </w:tcPr>
          <w:p w14:paraId="5AA6C89C" w14:textId="77777777" w:rsidR="00BD28BF" w:rsidRPr="009C220D" w:rsidRDefault="00BD28BF" w:rsidP="00BD28BF">
            <w:pPr>
              <w:pStyle w:val="Checkbox"/>
            </w:pPr>
            <w:r>
              <w:t>NO</w:t>
            </w:r>
          </w:p>
          <w:p w14:paraId="6F401F87" w14:textId="4B6AE967" w:rsidR="00BD28BF" w:rsidRPr="00D6155E" w:rsidRDefault="00BD28BF" w:rsidP="00BD28BF">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fldChar w:fldCharType="separate"/>
            </w:r>
            <w:r w:rsidRPr="00D6155E">
              <w:fldChar w:fldCharType="end"/>
            </w:r>
            <w:bookmarkEnd w:id="2"/>
          </w:p>
        </w:tc>
        <w:tc>
          <w:tcPr>
            <w:tcW w:w="4031" w:type="dxa"/>
            <w:vAlign w:val="bottom"/>
          </w:tcPr>
          <w:p w14:paraId="0A067F86" w14:textId="26062AAC" w:rsidR="00BD28BF" w:rsidRPr="005114CE" w:rsidRDefault="00BD28BF" w:rsidP="00BD28BF">
            <w:pPr>
              <w:pStyle w:val="Heading4"/>
            </w:pPr>
            <w:r w:rsidRPr="005114CE">
              <w:t>If no, are you authorized to work in the U.S.?</w:t>
            </w:r>
          </w:p>
        </w:tc>
        <w:tc>
          <w:tcPr>
            <w:tcW w:w="517" w:type="dxa"/>
            <w:vAlign w:val="bottom"/>
          </w:tcPr>
          <w:p w14:paraId="6F675698" w14:textId="77777777" w:rsidR="00BD28BF" w:rsidRPr="009C220D" w:rsidRDefault="00BD28BF" w:rsidP="00BD28BF">
            <w:pPr>
              <w:pStyle w:val="Checkbox"/>
            </w:pPr>
            <w:r>
              <w:t>YES</w:t>
            </w:r>
          </w:p>
          <w:p w14:paraId="3ED0377B" w14:textId="6A71E7AC" w:rsidR="00BD28BF" w:rsidRPr="005114CE" w:rsidRDefault="00BD28BF" w:rsidP="00BD28BF">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66" w:type="dxa"/>
            <w:vAlign w:val="bottom"/>
          </w:tcPr>
          <w:p w14:paraId="3BC313D2" w14:textId="77777777" w:rsidR="00BD28BF" w:rsidRPr="009C220D" w:rsidRDefault="00BD28BF" w:rsidP="00BD28BF">
            <w:pPr>
              <w:pStyle w:val="Checkbox"/>
            </w:pPr>
            <w:r>
              <w:t>NO</w:t>
            </w:r>
          </w:p>
          <w:p w14:paraId="2C7B0668" w14:textId="45DC29FE" w:rsidR="00BD28BF" w:rsidRPr="005114CE" w:rsidRDefault="00BD28BF" w:rsidP="00BD28BF">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64244F06" w14:textId="77777777" w:rsidR="00C92A3C" w:rsidRDefault="00C92A3C"/>
    <w:tbl>
      <w:tblPr>
        <w:tblW w:w="2414" w:type="pct"/>
        <w:tblLayout w:type="fixed"/>
        <w:tblCellMar>
          <w:left w:w="0" w:type="dxa"/>
          <w:right w:w="0" w:type="dxa"/>
        </w:tblCellMar>
        <w:tblLook w:val="0000" w:firstRow="0" w:lastRow="0" w:firstColumn="0" w:lastColumn="0" w:noHBand="0" w:noVBand="0"/>
      </w:tblPr>
      <w:tblGrid>
        <w:gridCol w:w="3676"/>
        <w:gridCol w:w="673"/>
        <w:gridCol w:w="518"/>
      </w:tblGrid>
      <w:tr w:rsidR="00B2729E" w:rsidRPr="005114CE" w14:paraId="06BF0BEB" w14:textId="77777777" w:rsidTr="00B2729E">
        <w:trPr>
          <w:trHeight w:val="387"/>
        </w:trPr>
        <w:tc>
          <w:tcPr>
            <w:tcW w:w="10125" w:type="dxa"/>
            <w:vAlign w:val="bottom"/>
          </w:tcPr>
          <w:p w14:paraId="5FF87544" w14:textId="3AFEB8D3" w:rsidR="00B2729E" w:rsidRPr="005114CE" w:rsidRDefault="00B2729E" w:rsidP="00490804">
            <w:r>
              <w:t>Are you over 18 years of age</w:t>
            </w:r>
            <w:r w:rsidRPr="005114CE">
              <w:t>?</w:t>
            </w:r>
          </w:p>
        </w:tc>
        <w:tc>
          <w:tcPr>
            <w:tcW w:w="1824" w:type="dxa"/>
            <w:vAlign w:val="bottom"/>
          </w:tcPr>
          <w:p w14:paraId="59B7949B" w14:textId="77777777" w:rsidR="00B2729E" w:rsidRPr="009C220D" w:rsidRDefault="00B2729E" w:rsidP="00490804">
            <w:pPr>
              <w:pStyle w:val="Checkbox"/>
            </w:pPr>
            <w:r>
              <w:t>YES</w:t>
            </w:r>
          </w:p>
          <w:p w14:paraId="72CCF584" w14:textId="77777777" w:rsidR="00B2729E" w:rsidRPr="005114CE" w:rsidRDefault="00B2729E"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4152C">
              <w:fldChar w:fldCharType="separate"/>
            </w:r>
            <w:r w:rsidRPr="005114CE">
              <w:fldChar w:fldCharType="end"/>
            </w:r>
          </w:p>
        </w:tc>
        <w:tc>
          <w:tcPr>
            <w:tcW w:w="1396" w:type="dxa"/>
            <w:vAlign w:val="bottom"/>
          </w:tcPr>
          <w:p w14:paraId="3BF3C8C8" w14:textId="77777777" w:rsidR="00B2729E" w:rsidRPr="009C220D" w:rsidRDefault="00B2729E" w:rsidP="00490804">
            <w:pPr>
              <w:pStyle w:val="Checkbox"/>
            </w:pPr>
            <w:r>
              <w:t>NO</w:t>
            </w:r>
          </w:p>
          <w:p w14:paraId="126A7601" w14:textId="77777777" w:rsidR="00B2729E" w:rsidRPr="005114CE" w:rsidRDefault="00B2729E"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4152C">
              <w:fldChar w:fldCharType="separate"/>
            </w:r>
            <w:r w:rsidRPr="005114CE">
              <w:fldChar w:fldCharType="end"/>
            </w:r>
          </w:p>
        </w:tc>
      </w:tr>
    </w:tbl>
    <w:p w14:paraId="6A38EF3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B2729E" w:rsidRPr="005114CE" w14:paraId="2F7007C0" w14:textId="77777777" w:rsidTr="00612018">
        <w:tc>
          <w:tcPr>
            <w:tcW w:w="3692" w:type="dxa"/>
            <w:vAlign w:val="bottom"/>
          </w:tcPr>
          <w:p w14:paraId="17FEA18C" w14:textId="38A23EA9" w:rsidR="00B2729E" w:rsidRPr="005114CE" w:rsidRDefault="00B2729E" w:rsidP="00612018">
            <w:r w:rsidRPr="005114CE">
              <w:t>Have you ever been convicted of a felony</w:t>
            </w:r>
            <w:r w:rsidR="002E4D01">
              <w:t xml:space="preserve"> or misdemeanor</w:t>
            </w:r>
            <w:r w:rsidRPr="005114CE">
              <w:t>?</w:t>
            </w:r>
          </w:p>
        </w:tc>
        <w:tc>
          <w:tcPr>
            <w:tcW w:w="665" w:type="dxa"/>
            <w:vAlign w:val="bottom"/>
          </w:tcPr>
          <w:p w14:paraId="1E883E5F" w14:textId="77777777" w:rsidR="00B2729E" w:rsidRPr="009C220D" w:rsidRDefault="00B2729E" w:rsidP="00612018">
            <w:pPr>
              <w:pStyle w:val="Checkbox"/>
            </w:pPr>
            <w:r>
              <w:t>YES</w:t>
            </w:r>
          </w:p>
          <w:p w14:paraId="6BCD7310" w14:textId="77777777" w:rsidR="00B2729E" w:rsidRPr="005114CE" w:rsidRDefault="00B2729E" w:rsidP="0061201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4152C">
              <w:fldChar w:fldCharType="separate"/>
            </w:r>
            <w:r w:rsidRPr="005114CE">
              <w:fldChar w:fldCharType="end"/>
            </w:r>
          </w:p>
        </w:tc>
        <w:tc>
          <w:tcPr>
            <w:tcW w:w="509" w:type="dxa"/>
            <w:vAlign w:val="bottom"/>
          </w:tcPr>
          <w:p w14:paraId="43C421A0" w14:textId="77777777" w:rsidR="00B2729E" w:rsidRPr="009C220D" w:rsidRDefault="00B2729E" w:rsidP="00612018">
            <w:pPr>
              <w:pStyle w:val="Checkbox"/>
            </w:pPr>
            <w:r>
              <w:t>NO</w:t>
            </w:r>
          </w:p>
          <w:p w14:paraId="564AD7DB" w14:textId="77777777" w:rsidR="00B2729E" w:rsidRPr="005114CE" w:rsidRDefault="00B2729E" w:rsidP="0061201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4152C">
              <w:fldChar w:fldCharType="separate"/>
            </w:r>
            <w:r w:rsidRPr="005114CE">
              <w:fldChar w:fldCharType="end"/>
            </w:r>
          </w:p>
        </w:tc>
        <w:tc>
          <w:tcPr>
            <w:tcW w:w="5214" w:type="dxa"/>
            <w:vAlign w:val="bottom"/>
          </w:tcPr>
          <w:p w14:paraId="1047D982" w14:textId="77777777" w:rsidR="00B2729E" w:rsidRPr="005114CE" w:rsidRDefault="00B2729E" w:rsidP="00612018"/>
        </w:tc>
      </w:tr>
    </w:tbl>
    <w:p w14:paraId="77E61B13" w14:textId="77777777" w:rsidR="00B2729E" w:rsidRDefault="00B2729E" w:rsidP="00B2729E"/>
    <w:tbl>
      <w:tblPr>
        <w:tblW w:w="5000" w:type="pct"/>
        <w:tblLayout w:type="fixed"/>
        <w:tblCellMar>
          <w:left w:w="0" w:type="dxa"/>
          <w:right w:w="0" w:type="dxa"/>
        </w:tblCellMar>
        <w:tblLook w:val="0000" w:firstRow="0" w:lastRow="0" w:firstColumn="0" w:lastColumn="0" w:noHBand="0" w:noVBand="0"/>
      </w:tblPr>
      <w:tblGrid>
        <w:gridCol w:w="1332"/>
        <w:gridCol w:w="8748"/>
      </w:tblGrid>
      <w:tr w:rsidR="00B2729E" w:rsidRPr="005114CE" w14:paraId="02B50E74" w14:textId="77777777" w:rsidTr="00612018">
        <w:trPr>
          <w:trHeight w:val="288"/>
        </w:trPr>
        <w:tc>
          <w:tcPr>
            <w:tcW w:w="1332" w:type="dxa"/>
            <w:vAlign w:val="bottom"/>
          </w:tcPr>
          <w:p w14:paraId="51A9AF4C" w14:textId="77777777" w:rsidR="00B2729E" w:rsidRPr="005114CE" w:rsidRDefault="00B2729E" w:rsidP="00612018">
            <w:r w:rsidRPr="005114CE">
              <w:t>If yes, explain:</w:t>
            </w:r>
          </w:p>
        </w:tc>
        <w:tc>
          <w:tcPr>
            <w:tcW w:w="8748" w:type="dxa"/>
            <w:tcBorders>
              <w:bottom w:val="single" w:sz="4" w:space="0" w:color="auto"/>
            </w:tcBorders>
            <w:vAlign w:val="bottom"/>
          </w:tcPr>
          <w:p w14:paraId="75B6D923" w14:textId="77777777" w:rsidR="00B2729E" w:rsidRPr="009C220D" w:rsidRDefault="00B2729E" w:rsidP="00612018">
            <w:pPr>
              <w:pStyle w:val="FieldText"/>
            </w:pPr>
          </w:p>
        </w:tc>
      </w:tr>
    </w:tbl>
    <w:p w14:paraId="0B17E502" w14:textId="77777777" w:rsidR="00B2729E" w:rsidRDefault="00B2729E" w:rsidP="00B2729E"/>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794"/>
        <w:gridCol w:w="3420"/>
      </w:tblGrid>
      <w:tr w:rsidR="00B2729E" w:rsidRPr="005114CE" w14:paraId="69FD31BA" w14:textId="77777777" w:rsidTr="00B2729E">
        <w:tc>
          <w:tcPr>
            <w:tcW w:w="3692" w:type="dxa"/>
            <w:vAlign w:val="bottom"/>
          </w:tcPr>
          <w:p w14:paraId="7BA9BDAB" w14:textId="24985DC3" w:rsidR="00B2729E" w:rsidRPr="005114CE" w:rsidRDefault="00B2729E" w:rsidP="00612018">
            <w:r>
              <w:t>Does Tarentum Borough employ any relative or cohabitant of yours</w:t>
            </w:r>
            <w:r w:rsidRPr="005114CE">
              <w:t>?</w:t>
            </w:r>
          </w:p>
        </w:tc>
        <w:tc>
          <w:tcPr>
            <w:tcW w:w="665" w:type="dxa"/>
            <w:vAlign w:val="bottom"/>
          </w:tcPr>
          <w:p w14:paraId="39DE3B8A" w14:textId="77777777" w:rsidR="00B2729E" w:rsidRPr="009C220D" w:rsidRDefault="00B2729E" w:rsidP="00612018">
            <w:pPr>
              <w:pStyle w:val="Checkbox"/>
            </w:pPr>
            <w:r>
              <w:t>YES</w:t>
            </w:r>
          </w:p>
          <w:p w14:paraId="1D9EDEB3" w14:textId="77777777" w:rsidR="00B2729E" w:rsidRPr="005114CE" w:rsidRDefault="00B2729E" w:rsidP="0061201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4152C">
              <w:fldChar w:fldCharType="separate"/>
            </w:r>
            <w:r w:rsidRPr="005114CE">
              <w:fldChar w:fldCharType="end"/>
            </w:r>
          </w:p>
        </w:tc>
        <w:tc>
          <w:tcPr>
            <w:tcW w:w="509" w:type="dxa"/>
            <w:vAlign w:val="bottom"/>
          </w:tcPr>
          <w:p w14:paraId="72D22A07" w14:textId="77777777" w:rsidR="00B2729E" w:rsidRPr="009C220D" w:rsidRDefault="00B2729E" w:rsidP="00612018">
            <w:pPr>
              <w:pStyle w:val="Checkbox"/>
            </w:pPr>
            <w:r>
              <w:t>NO</w:t>
            </w:r>
          </w:p>
          <w:p w14:paraId="03A346CF" w14:textId="77777777" w:rsidR="00B2729E" w:rsidRPr="005114CE" w:rsidRDefault="00B2729E" w:rsidP="0061201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4152C">
              <w:fldChar w:fldCharType="separate"/>
            </w:r>
            <w:r w:rsidRPr="005114CE">
              <w:fldChar w:fldCharType="end"/>
            </w:r>
          </w:p>
        </w:tc>
        <w:tc>
          <w:tcPr>
            <w:tcW w:w="1794" w:type="dxa"/>
            <w:vAlign w:val="bottom"/>
          </w:tcPr>
          <w:p w14:paraId="29E014D8" w14:textId="75D76DDE" w:rsidR="00B2729E" w:rsidRPr="005114CE" w:rsidRDefault="00B2729E" w:rsidP="00B2729E">
            <w:pPr>
              <w:pStyle w:val="Heading4"/>
              <w:ind w:right="15"/>
            </w:pPr>
            <w:r w:rsidRPr="005114CE">
              <w:t xml:space="preserve">If </w:t>
            </w:r>
            <w:r>
              <w:t>yes</w:t>
            </w:r>
            <w:r w:rsidRPr="005114CE">
              <w:t xml:space="preserve">, </w:t>
            </w:r>
            <w:r>
              <w:t>give name/ relationship:</w:t>
            </w:r>
          </w:p>
        </w:tc>
        <w:tc>
          <w:tcPr>
            <w:tcW w:w="3420" w:type="dxa"/>
            <w:tcBorders>
              <w:bottom w:val="single" w:sz="4" w:space="0" w:color="auto"/>
            </w:tcBorders>
            <w:vAlign w:val="bottom"/>
          </w:tcPr>
          <w:p w14:paraId="148C6B4D" w14:textId="1B3F1440" w:rsidR="00B2729E" w:rsidRPr="009C220D" w:rsidRDefault="00B2729E" w:rsidP="00612018">
            <w:pPr>
              <w:pStyle w:val="FieldText"/>
            </w:pPr>
          </w:p>
        </w:tc>
      </w:tr>
    </w:tbl>
    <w:p w14:paraId="236C7FE7"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167"/>
        <w:gridCol w:w="422"/>
        <w:gridCol w:w="672"/>
        <w:gridCol w:w="600"/>
        <w:gridCol w:w="1268"/>
        <w:gridCol w:w="918"/>
        <w:gridCol w:w="5033"/>
      </w:tblGrid>
      <w:tr w:rsidR="000F2DF4" w:rsidRPr="00613129" w14:paraId="36D5B01B" w14:textId="77777777" w:rsidTr="002E4D01">
        <w:trPr>
          <w:trHeight w:val="432"/>
        </w:trPr>
        <w:tc>
          <w:tcPr>
            <w:tcW w:w="1170" w:type="dxa"/>
            <w:vAlign w:val="bottom"/>
          </w:tcPr>
          <w:p w14:paraId="1473894D" w14:textId="77777777" w:rsidR="000F2DF4" w:rsidRPr="005114CE" w:rsidRDefault="000F2DF4" w:rsidP="00490804">
            <w:r w:rsidRPr="005114CE">
              <w:t>High School:</w:t>
            </w:r>
          </w:p>
        </w:tc>
        <w:tc>
          <w:tcPr>
            <w:tcW w:w="2970" w:type="dxa"/>
            <w:gridSpan w:val="4"/>
            <w:tcBorders>
              <w:bottom w:val="single" w:sz="4" w:space="0" w:color="auto"/>
            </w:tcBorders>
            <w:vAlign w:val="bottom"/>
          </w:tcPr>
          <w:p w14:paraId="2F671448" w14:textId="77777777" w:rsidR="000F2DF4" w:rsidRPr="005114CE" w:rsidRDefault="000F2DF4" w:rsidP="002E4D01">
            <w:pPr>
              <w:pStyle w:val="FieldText"/>
              <w:ind w:left="15" w:hanging="15"/>
            </w:pPr>
          </w:p>
        </w:tc>
        <w:tc>
          <w:tcPr>
            <w:tcW w:w="920" w:type="dxa"/>
            <w:vAlign w:val="bottom"/>
          </w:tcPr>
          <w:p w14:paraId="2081E8AC" w14:textId="77777777" w:rsidR="000F2DF4" w:rsidRPr="005114CE" w:rsidRDefault="000F2DF4" w:rsidP="00490804">
            <w:pPr>
              <w:pStyle w:val="Heading4"/>
            </w:pPr>
            <w:r w:rsidRPr="005114CE">
              <w:t>Address:</w:t>
            </w:r>
          </w:p>
        </w:tc>
        <w:tc>
          <w:tcPr>
            <w:tcW w:w="5047" w:type="dxa"/>
            <w:tcBorders>
              <w:bottom w:val="single" w:sz="4" w:space="0" w:color="auto"/>
            </w:tcBorders>
            <w:vAlign w:val="bottom"/>
          </w:tcPr>
          <w:p w14:paraId="32C7D225" w14:textId="77777777" w:rsidR="000F2DF4" w:rsidRPr="005114CE" w:rsidRDefault="000F2DF4" w:rsidP="00617C65">
            <w:pPr>
              <w:pStyle w:val="FieldText"/>
            </w:pPr>
          </w:p>
        </w:tc>
      </w:tr>
      <w:tr w:rsidR="002E4D01" w:rsidRPr="00613129" w14:paraId="5029C9D8" w14:textId="77777777" w:rsidTr="002E4D01">
        <w:trPr>
          <w:gridAfter w:val="3"/>
          <w:wAfter w:w="7238" w:type="dxa"/>
          <w:trHeight w:val="422"/>
        </w:trPr>
        <w:tc>
          <w:tcPr>
            <w:tcW w:w="1593" w:type="dxa"/>
            <w:gridSpan w:val="2"/>
            <w:vAlign w:val="bottom"/>
          </w:tcPr>
          <w:p w14:paraId="5F67E80D" w14:textId="77777777" w:rsidR="002E4D01" w:rsidRPr="005114CE" w:rsidRDefault="002E4D01" w:rsidP="002E4D01">
            <w:pPr>
              <w:pStyle w:val="Heading4"/>
              <w:jc w:val="left"/>
            </w:pPr>
            <w:r w:rsidRPr="005114CE">
              <w:t>Did you graduate?</w:t>
            </w:r>
          </w:p>
        </w:tc>
        <w:tc>
          <w:tcPr>
            <w:tcW w:w="674" w:type="dxa"/>
            <w:vAlign w:val="bottom"/>
          </w:tcPr>
          <w:p w14:paraId="303E1457" w14:textId="77777777" w:rsidR="002E4D01" w:rsidRPr="009C220D" w:rsidRDefault="002E4D01" w:rsidP="00490804">
            <w:pPr>
              <w:pStyle w:val="Checkbox"/>
            </w:pPr>
            <w:r>
              <w:t>YES</w:t>
            </w:r>
          </w:p>
          <w:p w14:paraId="589F0A5F" w14:textId="77777777" w:rsidR="002E4D01" w:rsidRPr="005114CE" w:rsidRDefault="002E4D01"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4152C">
              <w:fldChar w:fldCharType="separate"/>
            </w:r>
            <w:r w:rsidRPr="005114CE">
              <w:fldChar w:fldCharType="end"/>
            </w:r>
          </w:p>
        </w:tc>
        <w:tc>
          <w:tcPr>
            <w:tcW w:w="602" w:type="dxa"/>
            <w:vAlign w:val="bottom"/>
          </w:tcPr>
          <w:p w14:paraId="685DC443" w14:textId="77777777" w:rsidR="002E4D01" w:rsidRPr="009C220D" w:rsidRDefault="002E4D01" w:rsidP="00490804">
            <w:pPr>
              <w:pStyle w:val="Checkbox"/>
            </w:pPr>
            <w:r>
              <w:t>NO</w:t>
            </w:r>
          </w:p>
          <w:p w14:paraId="703F31CD" w14:textId="77777777" w:rsidR="002E4D01" w:rsidRPr="005114CE" w:rsidRDefault="002E4D01"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4152C">
              <w:fldChar w:fldCharType="separate"/>
            </w:r>
            <w:r w:rsidRPr="005114CE">
              <w:fldChar w:fldCharType="end"/>
            </w:r>
          </w:p>
        </w:tc>
      </w:tr>
    </w:tbl>
    <w:p w14:paraId="6E314672"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09"/>
        <w:gridCol w:w="948"/>
        <w:gridCol w:w="674"/>
        <w:gridCol w:w="602"/>
        <w:gridCol w:w="710"/>
        <w:gridCol w:w="370"/>
        <w:gridCol w:w="920"/>
        <w:gridCol w:w="5047"/>
      </w:tblGrid>
      <w:tr w:rsidR="000F2DF4" w:rsidRPr="00613129" w14:paraId="33AC079E" w14:textId="77777777" w:rsidTr="002E4D01">
        <w:trPr>
          <w:trHeight w:val="288"/>
        </w:trPr>
        <w:tc>
          <w:tcPr>
            <w:tcW w:w="809" w:type="dxa"/>
            <w:vAlign w:val="bottom"/>
          </w:tcPr>
          <w:p w14:paraId="73688197" w14:textId="77777777" w:rsidR="000F2DF4" w:rsidRPr="005114CE" w:rsidRDefault="000F2DF4" w:rsidP="00490804">
            <w:r w:rsidRPr="005114CE">
              <w:t>College:</w:t>
            </w:r>
          </w:p>
        </w:tc>
        <w:tc>
          <w:tcPr>
            <w:tcW w:w="3304" w:type="dxa"/>
            <w:gridSpan w:val="5"/>
            <w:tcBorders>
              <w:bottom w:val="single" w:sz="4" w:space="0" w:color="auto"/>
            </w:tcBorders>
            <w:vAlign w:val="bottom"/>
          </w:tcPr>
          <w:p w14:paraId="0B407991" w14:textId="77777777" w:rsidR="000F2DF4" w:rsidRPr="005114CE" w:rsidRDefault="000F2DF4" w:rsidP="00617C65">
            <w:pPr>
              <w:pStyle w:val="FieldText"/>
            </w:pPr>
          </w:p>
        </w:tc>
        <w:tc>
          <w:tcPr>
            <w:tcW w:w="920" w:type="dxa"/>
            <w:vAlign w:val="bottom"/>
          </w:tcPr>
          <w:p w14:paraId="43845EF5" w14:textId="77777777" w:rsidR="000F2DF4" w:rsidRPr="005114CE" w:rsidRDefault="000F2DF4" w:rsidP="00490804">
            <w:pPr>
              <w:pStyle w:val="Heading4"/>
            </w:pPr>
            <w:r w:rsidRPr="005114CE">
              <w:t>Address:</w:t>
            </w:r>
          </w:p>
        </w:tc>
        <w:tc>
          <w:tcPr>
            <w:tcW w:w="5047" w:type="dxa"/>
            <w:tcBorders>
              <w:bottom w:val="single" w:sz="4" w:space="0" w:color="auto"/>
            </w:tcBorders>
            <w:vAlign w:val="bottom"/>
          </w:tcPr>
          <w:p w14:paraId="483BA815" w14:textId="77777777" w:rsidR="000F2DF4" w:rsidRPr="005114CE" w:rsidRDefault="000F2DF4" w:rsidP="00617C65">
            <w:pPr>
              <w:pStyle w:val="FieldText"/>
            </w:pPr>
          </w:p>
        </w:tc>
      </w:tr>
      <w:tr w:rsidR="002B4160" w:rsidRPr="00613129" w14:paraId="6FEBC835" w14:textId="77777777" w:rsidTr="002B4160">
        <w:trPr>
          <w:trHeight w:val="422"/>
        </w:trPr>
        <w:tc>
          <w:tcPr>
            <w:tcW w:w="1757" w:type="dxa"/>
            <w:gridSpan w:val="2"/>
            <w:vAlign w:val="bottom"/>
          </w:tcPr>
          <w:p w14:paraId="7532C345" w14:textId="77777777" w:rsidR="002B4160" w:rsidRPr="005114CE" w:rsidRDefault="002B4160" w:rsidP="00490804">
            <w:pPr>
              <w:pStyle w:val="Heading4"/>
            </w:pPr>
            <w:r w:rsidRPr="005114CE">
              <w:t>Did you graduate?</w:t>
            </w:r>
          </w:p>
        </w:tc>
        <w:tc>
          <w:tcPr>
            <w:tcW w:w="674" w:type="dxa"/>
            <w:vAlign w:val="bottom"/>
          </w:tcPr>
          <w:p w14:paraId="377A2C19" w14:textId="77777777" w:rsidR="002B4160" w:rsidRPr="009C220D" w:rsidRDefault="002B4160" w:rsidP="00490804">
            <w:pPr>
              <w:pStyle w:val="Checkbox"/>
            </w:pPr>
            <w:r>
              <w:t>YES</w:t>
            </w:r>
          </w:p>
          <w:p w14:paraId="64FA82A3" w14:textId="77777777" w:rsidR="002B4160" w:rsidRPr="005114CE" w:rsidRDefault="002B4160"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14:paraId="797292F5" w14:textId="77777777" w:rsidR="002B4160" w:rsidRPr="009C220D" w:rsidRDefault="002B4160" w:rsidP="00490804">
            <w:pPr>
              <w:pStyle w:val="Checkbox"/>
            </w:pPr>
            <w:r>
              <w:t>NO</w:t>
            </w:r>
          </w:p>
          <w:p w14:paraId="3B7CC8D9" w14:textId="77777777" w:rsidR="002B4160" w:rsidRPr="005114CE" w:rsidRDefault="002B4160"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710" w:type="dxa"/>
            <w:vAlign w:val="bottom"/>
          </w:tcPr>
          <w:p w14:paraId="3D3212CF" w14:textId="77777777" w:rsidR="002B4160" w:rsidRPr="005114CE" w:rsidRDefault="002B4160" w:rsidP="00490804">
            <w:pPr>
              <w:pStyle w:val="Heading4"/>
            </w:pPr>
            <w:r w:rsidRPr="005114CE">
              <w:t>Degree:</w:t>
            </w:r>
          </w:p>
        </w:tc>
        <w:tc>
          <w:tcPr>
            <w:tcW w:w="6337" w:type="dxa"/>
            <w:gridSpan w:val="3"/>
            <w:tcBorders>
              <w:bottom w:val="single" w:sz="4" w:space="0" w:color="auto"/>
            </w:tcBorders>
            <w:vAlign w:val="bottom"/>
          </w:tcPr>
          <w:p w14:paraId="45087135" w14:textId="77777777" w:rsidR="002B4160" w:rsidRPr="005114CE" w:rsidRDefault="002B4160" w:rsidP="00617C65">
            <w:pPr>
              <w:pStyle w:val="FieldText"/>
            </w:pPr>
          </w:p>
        </w:tc>
      </w:tr>
    </w:tbl>
    <w:p w14:paraId="436C7DC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07"/>
        <w:gridCol w:w="948"/>
        <w:gridCol w:w="48"/>
        <w:gridCol w:w="625"/>
        <w:gridCol w:w="602"/>
        <w:gridCol w:w="719"/>
        <w:gridCol w:w="361"/>
        <w:gridCol w:w="919"/>
        <w:gridCol w:w="5051"/>
      </w:tblGrid>
      <w:tr w:rsidR="002A2510" w:rsidRPr="00613129" w14:paraId="3DF93095" w14:textId="77777777" w:rsidTr="002E4D01">
        <w:trPr>
          <w:trHeight w:val="288"/>
        </w:trPr>
        <w:tc>
          <w:tcPr>
            <w:tcW w:w="807" w:type="dxa"/>
            <w:vAlign w:val="bottom"/>
          </w:tcPr>
          <w:p w14:paraId="34233F0C" w14:textId="77777777" w:rsidR="002A2510" w:rsidRPr="005114CE" w:rsidRDefault="002A2510" w:rsidP="00490804">
            <w:r w:rsidRPr="005114CE">
              <w:t>Other:</w:t>
            </w:r>
          </w:p>
        </w:tc>
        <w:tc>
          <w:tcPr>
            <w:tcW w:w="3303" w:type="dxa"/>
            <w:gridSpan w:val="6"/>
            <w:tcBorders>
              <w:bottom w:val="single" w:sz="4" w:space="0" w:color="auto"/>
            </w:tcBorders>
            <w:vAlign w:val="bottom"/>
          </w:tcPr>
          <w:p w14:paraId="473688D3" w14:textId="77777777" w:rsidR="002A2510" w:rsidRPr="005114CE" w:rsidRDefault="002A2510" w:rsidP="00617C65">
            <w:pPr>
              <w:pStyle w:val="FieldText"/>
            </w:pPr>
          </w:p>
        </w:tc>
        <w:tc>
          <w:tcPr>
            <w:tcW w:w="919" w:type="dxa"/>
            <w:vAlign w:val="bottom"/>
          </w:tcPr>
          <w:p w14:paraId="122BDBD9" w14:textId="77777777" w:rsidR="002A2510" w:rsidRPr="005114CE" w:rsidRDefault="002A2510" w:rsidP="00490804">
            <w:pPr>
              <w:pStyle w:val="Heading4"/>
            </w:pPr>
            <w:r w:rsidRPr="005114CE">
              <w:t>Address:</w:t>
            </w:r>
          </w:p>
        </w:tc>
        <w:tc>
          <w:tcPr>
            <w:tcW w:w="5051" w:type="dxa"/>
            <w:tcBorders>
              <w:bottom w:val="single" w:sz="4" w:space="0" w:color="auto"/>
            </w:tcBorders>
            <w:vAlign w:val="bottom"/>
          </w:tcPr>
          <w:p w14:paraId="379DDB77" w14:textId="77777777" w:rsidR="002A2510" w:rsidRPr="005114CE" w:rsidRDefault="002A2510" w:rsidP="00617C65">
            <w:pPr>
              <w:pStyle w:val="FieldText"/>
            </w:pPr>
          </w:p>
        </w:tc>
      </w:tr>
      <w:tr w:rsidR="002B4160" w:rsidRPr="00613129" w14:paraId="70B9AB6B" w14:textId="77777777" w:rsidTr="002B4160">
        <w:trPr>
          <w:trHeight w:val="422"/>
        </w:trPr>
        <w:tc>
          <w:tcPr>
            <w:tcW w:w="1755" w:type="dxa"/>
            <w:gridSpan w:val="2"/>
            <w:vAlign w:val="bottom"/>
          </w:tcPr>
          <w:p w14:paraId="2E6B4786" w14:textId="77777777" w:rsidR="002B4160" w:rsidRPr="005114CE" w:rsidRDefault="002B4160" w:rsidP="002B4160">
            <w:pPr>
              <w:pStyle w:val="Heading4"/>
            </w:pPr>
            <w:r w:rsidRPr="005114CE">
              <w:t>Did you graduate?</w:t>
            </w:r>
          </w:p>
        </w:tc>
        <w:tc>
          <w:tcPr>
            <w:tcW w:w="673" w:type="dxa"/>
            <w:gridSpan w:val="2"/>
            <w:vAlign w:val="bottom"/>
          </w:tcPr>
          <w:p w14:paraId="64A39FD1" w14:textId="77777777" w:rsidR="002B4160" w:rsidRPr="009C220D" w:rsidRDefault="002B4160" w:rsidP="002B4160">
            <w:pPr>
              <w:pStyle w:val="Checkbox"/>
            </w:pPr>
            <w:r>
              <w:t>YES</w:t>
            </w:r>
          </w:p>
          <w:p w14:paraId="74370158" w14:textId="77777777" w:rsidR="002B4160" w:rsidRPr="005114CE" w:rsidRDefault="002B4160" w:rsidP="002B4160">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14:paraId="7D3B86CC" w14:textId="77777777" w:rsidR="002B4160" w:rsidRPr="009C220D" w:rsidRDefault="002B4160" w:rsidP="002B4160">
            <w:pPr>
              <w:pStyle w:val="Checkbox"/>
            </w:pPr>
            <w:r>
              <w:t>NO</w:t>
            </w:r>
          </w:p>
          <w:p w14:paraId="6FAF4DCC" w14:textId="77777777" w:rsidR="002B4160" w:rsidRPr="005114CE" w:rsidRDefault="002B4160" w:rsidP="002B4160">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719" w:type="dxa"/>
            <w:vAlign w:val="bottom"/>
          </w:tcPr>
          <w:p w14:paraId="33487788" w14:textId="43FD51F0" w:rsidR="002B4160" w:rsidRPr="005114CE" w:rsidRDefault="002B4160" w:rsidP="002B4160">
            <w:pPr>
              <w:pStyle w:val="Heading4"/>
            </w:pPr>
            <w:r w:rsidRPr="005114CE">
              <w:t>Degree:</w:t>
            </w:r>
          </w:p>
        </w:tc>
        <w:tc>
          <w:tcPr>
            <w:tcW w:w="6331" w:type="dxa"/>
            <w:gridSpan w:val="3"/>
            <w:tcBorders>
              <w:bottom w:val="single" w:sz="4" w:space="0" w:color="auto"/>
            </w:tcBorders>
            <w:vAlign w:val="bottom"/>
          </w:tcPr>
          <w:p w14:paraId="7E1E6FF3" w14:textId="77777777" w:rsidR="002B4160" w:rsidRPr="005114CE" w:rsidRDefault="002B4160" w:rsidP="002B4160">
            <w:pPr>
              <w:pStyle w:val="FieldText"/>
            </w:pPr>
          </w:p>
        </w:tc>
      </w:tr>
      <w:tr w:rsidR="002E4D01" w:rsidRPr="005114CE" w14:paraId="36B3403A" w14:textId="77777777" w:rsidTr="00612018">
        <w:trPr>
          <w:trHeight w:val="288"/>
        </w:trPr>
        <w:tc>
          <w:tcPr>
            <w:tcW w:w="1803" w:type="dxa"/>
            <w:gridSpan w:val="3"/>
            <w:vAlign w:val="bottom"/>
          </w:tcPr>
          <w:p w14:paraId="0A86537D" w14:textId="77777777" w:rsidR="002A731E" w:rsidRPr="002A731E" w:rsidRDefault="002A731E" w:rsidP="00612018">
            <w:pPr>
              <w:rPr>
                <w:sz w:val="10"/>
              </w:rPr>
            </w:pPr>
          </w:p>
          <w:p w14:paraId="2FE8FC7A" w14:textId="20236FD7" w:rsidR="002E4D01" w:rsidRPr="005114CE" w:rsidRDefault="002A731E" w:rsidP="00612018">
            <w:r>
              <w:t>Technical skills or other training:</w:t>
            </w:r>
          </w:p>
        </w:tc>
        <w:tc>
          <w:tcPr>
            <w:tcW w:w="8277" w:type="dxa"/>
            <w:gridSpan w:val="6"/>
            <w:tcBorders>
              <w:bottom w:val="single" w:sz="4" w:space="0" w:color="auto"/>
            </w:tcBorders>
            <w:vAlign w:val="bottom"/>
          </w:tcPr>
          <w:p w14:paraId="182AA2C6" w14:textId="77777777" w:rsidR="002E4D01" w:rsidRPr="009C220D" w:rsidRDefault="002E4D01" w:rsidP="00612018">
            <w:pPr>
              <w:pStyle w:val="FieldText"/>
            </w:pPr>
          </w:p>
        </w:tc>
      </w:tr>
      <w:tr w:rsidR="002E4D01" w:rsidRPr="005114CE" w14:paraId="32ED34FC" w14:textId="77777777" w:rsidTr="00612018">
        <w:trPr>
          <w:trHeight w:val="288"/>
        </w:trPr>
        <w:tc>
          <w:tcPr>
            <w:tcW w:w="1803" w:type="dxa"/>
            <w:gridSpan w:val="3"/>
            <w:vAlign w:val="bottom"/>
          </w:tcPr>
          <w:p w14:paraId="764C3F4E" w14:textId="77777777" w:rsidR="002A731E" w:rsidRDefault="002A731E" w:rsidP="00612018"/>
          <w:p w14:paraId="48A4320D" w14:textId="6C09651B" w:rsidR="002E4D01" w:rsidRPr="005114CE" w:rsidRDefault="002A731E" w:rsidP="00612018">
            <w:r>
              <w:t>Certificates or other trades you possess</w:t>
            </w:r>
            <w:r w:rsidR="002E4D01" w:rsidRPr="005114CE">
              <w:t>:</w:t>
            </w:r>
          </w:p>
        </w:tc>
        <w:tc>
          <w:tcPr>
            <w:tcW w:w="8277" w:type="dxa"/>
            <w:gridSpan w:val="6"/>
            <w:tcBorders>
              <w:bottom w:val="single" w:sz="4" w:space="0" w:color="auto"/>
            </w:tcBorders>
            <w:vAlign w:val="bottom"/>
          </w:tcPr>
          <w:p w14:paraId="5E20FF40" w14:textId="77777777" w:rsidR="002E4D01" w:rsidRPr="009C220D" w:rsidRDefault="002E4D01" w:rsidP="00612018">
            <w:pPr>
              <w:pStyle w:val="FieldText"/>
            </w:pPr>
          </w:p>
        </w:tc>
      </w:tr>
    </w:tbl>
    <w:p w14:paraId="2C4F9429" w14:textId="0849B526" w:rsidR="00330050" w:rsidRDefault="00330050" w:rsidP="00330050">
      <w:pPr>
        <w:pStyle w:val="Heading2"/>
      </w:pPr>
      <w:r>
        <w:lastRenderedPageBreak/>
        <w:t>References</w:t>
      </w:r>
    </w:p>
    <w:p w14:paraId="03F3ADC2"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70F81F3F" w14:textId="77777777" w:rsidTr="00176E67">
        <w:trPr>
          <w:trHeight w:val="360"/>
        </w:trPr>
        <w:tc>
          <w:tcPr>
            <w:tcW w:w="1072" w:type="dxa"/>
            <w:vAlign w:val="bottom"/>
          </w:tcPr>
          <w:p w14:paraId="365D9C2E"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403D6D19" w14:textId="77777777" w:rsidR="000F2DF4" w:rsidRPr="009C220D" w:rsidRDefault="000F2DF4" w:rsidP="00A211B2">
            <w:pPr>
              <w:pStyle w:val="FieldText"/>
            </w:pPr>
          </w:p>
        </w:tc>
        <w:tc>
          <w:tcPr>
            <w:tcW w:w="1350" w:type="dxa"/>
            <w:vAlign w:val="bottom"/>
          </w:tcPr>
          <w:p w14:paraId="0F8F3080"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03445EDE" w14:textId="77777777" w:rsidR="000F2DF4" w:rsidRPr="009C220D" w:rsidRDefault="000F2DF4" w:rsidP="00A211B2">
            <w:pPr>
              <w:pStyle w:val="FieldText"/>
            </w:pPr>
          </w:p>
        </w:tc>
      </w:tr>
      <w:tr w:rsidR="000F2DF4" w:rsidRPr="005114CE" w14:paraId="63B7DC84" w14:textId="77777777" w:rsidTr="00176E67">
        <w:trPr>
          <w:trHeight w:val="360"/>
        </w:trPr>
        <w:tc>
          <w:tcPr>
            <w:tcW w:w="1072" w:type="dxa"/>
            <w:vAlign w:val="bottom"/>
          </w:tcPr>
          <w:p w14:paraId="79D3A15B"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46E21F5D" w14:textId="77777777" w:rsidR="000F2DF4" w:rsidRPr="009C220D" w:rsidRDefault="000F2DF4" w:rsidP="00A211B2">
            <w:pPr>
              <w:pStyle w:val="FieldText"/>
            </w:pPr>
          </w:p>
        </w:tc>
        <w:tc>
          <w:tcPr>
            <w:tcW w:w="1350" w:type="dxa"/>
            <w:vAlign w:val="bottom"/>
          </w:tcPr>
          <w:p w14:paraId="6BD9FDA3"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24E441AA" w14:textId="77777777" w:rsidR="000F2DF4" w:rsidRPr="009C220D" w:rsidRDefault="000F2DF4" w:rsidP="00682C69">
            <w:pPr>
              <w:pStyle w:val="FieldText"/>
            </w:pPr>
          </w:p>
        </w:tc>
      </w:tr>
      <w:tr w:rsidR="000D2539" w:rsidRPr="005114CE" w14:paraId="02F38040" w14:textId="77777777" w:rsidTr="00176E67">
        <w:trPr>
          <w:trHeight w:val="360"/>
        </w:trPr>
        <w:tc>
          <w:tcPr>
            <w:tcW w:w="1072" w:type="dxa"/>
            <w:tcBorders>
              <w:bottom w:val="single" w:sz="4" w:space="0" w:color="auto"/>
            </w:tcBorders>
            <w:vAlign w:val="bottom"/>
          </w:tcPr>
          <w:p w14:paraId="1F9391EA" w14:textId="77777777" w:rsidR="000D2539" w:rsidRPr="005114CE" w:rsidRDefault="000D2539" w:rsidP="00490804">
            <w:r>
              <w:t>Address:</w:t>
            </w:r>
          </w:p>
        </w:tc>
        <w:tc>
          <w:tcPr>
            <w:tcW w:w="9008" w:type="dxa"/>
            <w:gridSpan w:val="4"/>
            <w:tcBorders>
              <w:bottom w:val="single" w:sz="4" w:space="0" w:color="auto"/>
            </w:tcBorders>
            <w:vAlign w:val="bottom"/>
          </w:tcPr>
          <w:p w14:paraId="7B518F4D" w14:textId="77777777" w:rsidR="000D2539" w:rsidRPr="005114CE" w:rsidRDefault="000D2539" w:rsidP="00D55AFA">
            <w:pPr>
              <w:pStyle w:val="FieldText"/>
            </w:pPr>
          </w:p>
        </w:tc>
      </w:tr>
      <w:tr w:rsidR="00D55AFA" w:rsidRPr="005114CE" w14:paraId="411B9756"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28BD3B7"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94603B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6E09C4CB"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07CF91DE" w14:textId="77777777" w:rsidR="00D55AFA" w:rsidRDefault="00D55AFA" w:rsidP="00330050"/>
        </w:tc>
      </w:tr>
      <w:tr w:rsidR="000F2DF4" w:rsidRPr="005114CE" w14:paraId="43773CEB" w14:textId="77777777" w:rsidTr="00176E67">
        <w:trPr>
          <w:trHeight w:val="360"/>
        </w:trPr>
        <w:tc>
          <w:tcPr>
            <w:tcW w:w="1072" w:type="dxa"/>
            <w:tcBorders>
              <w:top w:val="single" w:sz="4" w:space="0" w:color="auto"/>
            </w:tcBorders>
            <w:vAlign w:val="bottom"/>
          </w:tcPr>
          <w:p w14:paraId="5A89A617"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6DB5B71D" w14:textId="77777777" w:rsidR="000F2DF4" w:rsidRPr="009C220D" w:rsidRDefault="000F2DF4" w:rsidP="00A211B2">
            <w:pPr>
              <w:pStyle w:val="FieldText"/>
            </w:pPr>
          </w:p>
        </w:tc>
        <w:tc>
          <w:tcPr>
            <w:tcW w:w="1350" w:type="dxa"/>
            <w:tcBorders>
              <w:top w:val="single" w:sz="4" w:space="0" w:color="auto"/>
            </w:tcBorders>
            <w:vAlign w:val="bottom"/>
          </w:tcPr>
          <w:p w14:paraId="6F3ECFEA"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57BB31ED" w14:textId="77777777" w:rsidR="000F2DF4" w:rsidRPr="009C220D" w:rsidRDefault="000F2DF4" w:rsidP="00A211B2">
            <w:pPr>
              <w:pStyle w:val="FieldText"/>
            </w:pPr>
          </w:p>
        </w:tc>
      </w:tr>
      <w:tr w:rsidR="000D2539" w:rsidRPr="005114CE" w14:paraId="5535AED0" w14:textId="77777777" w:rsidTr="00176E67">
        <w:trPr>
          <w:trHeight w:val="360"/>
        </w:trPr>
        <w:tc>
          <w:tcPr>
            <w:tcW w:w="1072" w:type="dxa"/>
            <w:vAlign w:val="bottom"/>
          </w:tcPr>
          <w:p w14:paraId="5068EBD2"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42BB912" w14:textId="77777777" w:rsidR="000D2539" w:rsidRPr="009C220D" w:rsidRDefault="000D2539" w:rsidP="00A211B2">
            <w:pPr>
              <w:pStyle w:val="FieldText"/>
            </w:pPr>
          </w:p>
        </w:tc>
        <w:tc>
          <w:tcPr>
            <w:tcW w:w="1350" w:type="dxa"/>
            <w:vAlign w:val="bottom"/>
          </w:tcPr>
          <w:p w14:paraId="7C67C2F3"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33AED532" w14:textId="77777777" w:rsidR="000D2539" w:rsidRPr="009C220D" w:rsidRDefault="000D2539" w:rsidP="00682C69">
            <w:pPr>
              <w:pStyle w:val="FieldText"/>
            </w:pPr>
          </w:p>
        </w:tc>
      </w:tr>
      <w:tr w:rsidR="000D2539" w:rsidRPr="005114CE" w14:paraId="400B050B" w14:textId="77777777" w:rsidTr="00176E67">
        <w:trPr>
          <w:trHeight w:val="360"/>
        </w:trPr>
        <w:tc>
          <w:tcPr>
            <w:tcW w:w="1080" w:type="dxa"/>
            <w:gridSpan w:val="2"/>
            <w:tcBorders>
              <w:bottom w:val="single" w:sz="4" w:space="0" w:color="auto"/>
            </w:tcBorders>
            <w:vAlign w:val="bottom"/>
          </w:tcPr>
          <w:p w14:paraId="07803EA1" w14:textId="77777777" w:rsidR="000D2539" w:rsidRPr="005114CE" w:rsidRDefault="000D2539" w:rsidP="00490804">
            <w:r w:rsidRPr="005114CE">
              <w:t>Address:</w:t>
            </w:r>
          </w:p>
        </w:tc>
        <w:tc>
          <w:tcPr>
            <w:tcW w:w="9000" w:type="dxa"/>
            <w:gridSpan w:val="3"/>
            <w:tcBorders>
              <w:bottom w:val="single" w:sz="4" w:space="0" w:color="auto"/>
            </w:tcBorders>
            <w:vAlign w:val="bottom"/>
          </w:tcPr>
          <w:p w14:paraId="5DEF4A87" w14:textId="77777777" w:rsidR="000D2539" w:rsidRPr="009C220D" w:rsidRDefault="000D2539" w:rsidP="00D55AFA">
            <w:pPr>
              <w:pStyle w:val="FieldText"/>
            </w:pPr>
          </w:p>
        </w:tc>
      </w:tr>
      <w:tr w:rsidR="00D55AFA" w:rsidRPr="005114CE" w14:paraId="5B5E59D8"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1CD5556"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3D4F6BA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2AE1D457"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349BE2F3" w14:textId="77777777" w:rsidR="00D55AFA" w:rsidRDefault="00D55AFA" w:rsidP="00330050"/>
        </w:tc>
      </w:tr>
      <w:tr w:rsidR="000D2539" w:rsidRPr="005114CE" w14:paraId="387918FB" w14:textId="77777777" w:rsidTr="00176E67">
        <w:trPr>
          <w:trHeight w:val="360"/>
        </w:trPr>
        <w:tc>
          <w:tcPr>
            <w:tcW w:w="1072" w:type="dxa"/>
            <w:tcBorders>
              <w:top w:val="single" w:sz="4" w:space="0" w:color="auto"/>
            </w:tcBorders>
            <w:vAlign w:val="bottom"/>
          </w:tcPr>
          <w:p w14:paraId="4DA99DF1"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7F1D04A8" w14:textId="77777777" w:rsidR="000D2539" w:rsidRPr="009C220D" w:rsidRDefault="000D2539" w:rsidP="00607FED">
            <w:pPr>
              <w:pStyle w:val="FieldText"/>
              <w:keepLines/>
            </w:pPr>
          </w:p>
        </w:tc>
        <w:tc>
          <w:tcPr>
            <w:tcW w:w="1350" w:type="dxa"/>
            <w:tcBorders>
              <w:top w:val="single" w:sz="4" w:space="0" w:color="auto"/>
            </w:tcBorders>
            <w:vAlign w:val="bottom"/>
          </w:tcPr>
          <w:p w14:paraId="1748A6A2"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592D433B" w14:textId="77777777" w:rsidR="000D2539" w:rsidRPr="009C220D" w:rsidRDefault="000D2539" w:rsidP="00607FED">
            <w:pPr>
              <w:pStyle w:val="FieldText"/>
              <w:keepLines/>
            </w:pPr>
          </w:p>
        </w:tc>
      </w:tr>
      <w:tr w:rsidR="000D2539" w:rsidRPr="005114CE" w14:paraId="7E244E18" w14:textId="77777777" w:rsidTr="00176E67">
        <w:trPr>
          <w:trHeight w:val="360"/>
        </w:trPr>
        <w:tc>
          <w:tcPr>
            <w:tcW w:w="1072" w:type="dxa"/>
            <w:vAlign w:val="bottom"/>
          </w:tcPr>
          <w:p w14:paraId="18C03A44"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2187F774" w14:textId="77777777" w:rsidR="000D2539" w:rsidRPr="009C220D" w:rsidRDefault="000D2539" w:rsidP="00607FED">
            <w:pPr>
              <w:pStyle w:val="FieldText"/>
              <w:keepLines/>
            </w:pPr>
          </w:p>
        </w:tc>
        <w:tc>
          <w:tcPr>
            <w:tcW w:w="1350" w:type="dxa"/>
            <w:vAlign w:val="bottom"/>
          </w:tcPr>
          <w:p w14:paraId="782CF22E"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6F53D521" w14:textId="77777777" w:rsidR="000D2539" w:rsidRPr="009C220D" w:rsidRDefault="000D2539" w:rsidP="00607FED">
            <w:pPr>
              <w:pStyle w:val="FieldText"/>
              <w:keepLines/>
            </w:pPr>
          </w:p>
        </w:tc>
      </w:tr>
      <w:tr w:rsidR="000D2539" w:rsidRPr="005114CE" w14:paraId="19481F88" w14:textId="77777777" w:rsidTr="00176E67">
        <w:trPr>
          <w:trHeight w:val="360"/>
        </w:trPr>
        <w:tc>
          <w:tcPr>
            <w:tcW w:w="1072" w:type="dxa"/>
            <w:vAlign w:val="bottom"/>
          </w:tcPr>
          <w:p w14:paraId="51D4D957" w14:textId="77777777" w:rsidR="000D2539" w:rsidRPr="005114CE" w:rsidRDefault="000D2539" w:rsidP="00490804">
            <w:r w:rsidRPr="005114CE">
              <w:t>Address:</w:t>
            </w:r>
          </w:p>
        </w:tc>
        <w:tc>
          <w:tcPr>
            <w:tcW w:w="9008" w:type="dxa"/>
            <w:gridSpan w:val="4"/>
            <w:tcBorders>
              <w:bottom w:val="single" w:sz="4" w:space="0" w:color="auto"/>
            </w:tcBorders>
            <w:vAlign w:val="bottom"/>
          </w:tcPr>
          <w:p w14:paraId="6DA2CAB9" w14:textId="77777777" w:rsidR="000D2539" w:rsidRPr="005114CE" w:rsidRDefault="000D2539" w:rsidP="00607FED">
            <w:pPr>
              <w:pStyle w:val="FieldText"/>
              <w:keepLines/>
            </w:pPr>
          </w:p>
        </w:tc>
      </w:tr>
    </w:tbl>
    <w:p w14:paraId="7EEE75DA"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2C8A7437" w14:textId="77777777" w:rsidTr="00176E67">
        <w:trPr>
          <w:trHeight w:val="432"/>
        </w:trPr>
        <w:tc>
          <w:tcPr>
            <w:tcW w:w="1072" w:type="dxa"/>
            <w:vAlign w:val="bottom"/>
          </w:tcPr>
          <w:p w14:paraId="1D2C170C" w14:textId="77777777" w:rsidR="000D2539" w:rsidRPr="005114CE" w:rsidRDefault="000D2539" w:rsidP="00490804">
            <w:r w:rsidRPr="005114CE">
              <w:t>Company:</w:t>
            </w:r>
          </w:p>
        </w:tc>
        <w:tc>
          <w:tcPr>
            <w:tcW w:w="5768" w:type="dxa"/>
            <w:tcBorders>
              <w:bottom w:val="single" w:sz="4" w:space="0" w:color="auto"/>
            </w:tcBorders>
            <w:vAlign w:val="bottom"/>
          </w:tcPr>
          <w:p w14:paraId="3F7CDBBC" w14:textId="77777777" w:rsidR="000D2539" w:rsidRPr="009C220D" w:rsidRDefault="000D2539" w:rsidP="0014663E">
            <w:pPr>
              <w:pStyle w:val="FieldText"/>
            </w:pPr>
          </w:p>
        </w:tc>
        <w:tc>
          <w:tcPr>
            <w:tcW w:w="1170" w:type="dxa"/>
            <w:vAlign w:val="bottom"/>
          </w:tcPr>
          <w:p w14:paraId="340693DD"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7B635395" w14:textId="77777777" w:rsidR="000D2539" w:rsidRPr="009C220D" w:rsidRDefault="000D2539" w:rsidP="00682C69">
            <w:pPr>
              <w:pStyle w:val="FieldText"/>
            </w:pPr>
          </w:p>
        </w:tc>
      </w:tr>
      <w:tr w:rsidR="000D2539" w:rsidRPr="00613129" w14:paraId="56F5BA95" w14:textId="77777777" w:rsidTr="00176E67">
        <w:trPr>
          <w:trHeight w:val="360"/>
        </w:trPr>
        <w:tc>
          <w:tcPr>
            <w:tcW w:w="1072" w:type="dxa"/>
            <w:vAlign w:val="bottom"/>
          </w:tcPr>
          <w:p w14:paraId="569929D6"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4CE6D800" w14:textId="77777777" w:rsidR="000D2539" w:rsidRPr="009C220D" w:rsidRDefault="000D2539" w:rsidP="0014663E">
            <w:pPr>
              <w:pStyle w:val="FieldText"/>
            </w:pPr>
          </w:p>
        </w:tc>
        <w:tc>
          <w:tcPr>
            <w:tcW w:w="1170" w:type="dxa"/>
            <w:vAlign w:val="bottom"/>
          </w:tcPr>
          <w:p w14:paraId="4EF948FF"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4C72460A" w14:textId="77777777" w:rsidR="000D2539" w:rsidRPr="009C220D" w:rsidRDefault="000D2539" w:rsidP="0014663E">
            <w:pPr>
              <w:pStyle w:val="FieldText"/>
            </w:pPr>
          </w:p>
        </w:tc>
      </w:tr>
    </w:tbl>
    <w:p w14:paraId="2C03D4E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2091EA4C" w14:textId="77777777" w:rsidTr="00BC07E3">
        <w:trPr>
          <w:trHeight w:val="288"/>
        </w:trPr>
        <w:tc>
          <w:tcPr>
            <w:tcW w:w="1072" w:type="dxa"/>
            <w:vAlign w:val="bottom"/>
          </w:tcPr>
          <w:p w14:paraId="2A0A5AAF" w14:textId="77777777" w:rsidR="008F5BCD" w:rsidRPr="005114CE" w:rsidRDefault="008F5BCD" w:rsidP="00490804">
            <w:r w:rsidRPr="005114CE">
              <w:t>Job Title:</w:t>
            </w:r>
          </w:p>
        </w:tc>
        <w:tc>
          <w:tcPr>
            <w:tcW w:w="2888" w:type="dxa"/>
            <w:tcBorders>
              <w:bottom w:val="single" w:sz="4" w:space="0" w:color="auto"/>
            </w:tcBorders>
            <w:vAlign w:val="bottom"/>
          </w:tcPr>
          <w:p w14:paraId="6A45C616" w14:textId="77777777" w:rsidR="008F5BCD" w:rsidRPr="009C220D" w:rsidRDefault="008F5BCD" w:rsidP="0014663E">
            <w:pPr>
              <w:pStyle w:val="FieldText"/>
            </w:pPr>
          </w:p>
        </w:tc>
        <w:tc>
          <w:tcPr>
            <w:tcW w:w="1530" w:type="dxa"/>
            <w:vAlign w:val="bottom"/>
          </w:tcPr>
          <w:p w14:paraId="11CD2405"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05EB881F" w14:textId="77777777" w:rsidR="008F5BCD" w:rsidRPr="009C220D" w:rsidRDefault="008F5BCD" w:rsidP="00856C35">
            <w:pPr>
              <w:pStyle w:val="FieldText"/>
            </w:pPr>
            <w:r w:rsidRPr="009C220D">
              <w:t>$</w:t>
            </w:r>
          </w:p>
        </w:tc>
        <w:tc>
          <w:tcPr>
            <w:tcW w:w="1620" w:type="dxa"/>
            <w:vAlign w:val="bottom"/>
          </w:tcPr>
          <w:p w14:paraId="37D1B87F"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039FB290" w14:textId="77777777" w:rsidR="008F5BCD" w:rsidRPr="009C220D" w:rsidRDefault="008F5BCD" w:rsidP="00856C35">
            <w:pPr>
              <w:pStyle w:val="FieldText"/>
            </w:pPr>
            <w:r w:rsidRPr="009C220D">
              <w:t>$</w:t>
            </w:r>
          </w:p>
        </w:tc>
      </w:tr>
    </w:tbl>
    <w:p w14:paraId="18D630F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672ED9B6" w14:textId="77777777" w:rsidTr="00BC07E3">
        <w:trPr>
          <w:trHeight w:val="288"/>
        </w:trPr>
        <w:tc>
          <w:tcPr>
            <w:tcW w:w="1491" w:type="dxa"/>
            <w:vAlign w:val="bottom"/>
          </w:tcPr>
          <w:p w14:paraId="6C222968" w14:textId="77777777" w:rsidR="000D2539" w:rsidRPr="005114CE" w:rsidRDefault="000D2539" w:rsidP="00490804">
            <w:r w:rsidRPr="005114CE">
              <w:t>Responsibilities:</w:t>
            </w:r>
          </w:p>
        </w:tc>
        <w:tc>
          <w:tcPr>
            <w:tcW w:w="8589" w:type="dxa"/>
            <w:tcBorders>
              <w:bottom w:val="single" w:sz="4" w:space="0" w:color="auto"/>
            </w:tcBorders>
            <w:vAlign w:val="bottom"/>
          </w:tcPr>
          <w:p w14:paraId="759B7044" w14:textId="77777777" w:rsidR="000D2539" w:rsidRPr="009C220D" w:rsidRDefault="000D2539" w:rsidP="0014663E">
            <w:pPr>
              <w:pStyle w:val="FieldText"/>
            </w:pPr>
          </w:p>
        </w:tc>
      </w:tr>
    </w:tbl>
    <w:p w14:paraId="0B630272"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57CF2DE7" w14:textId="77777777" w:rsidTr="00BC07E3">
        <w:trPr>
          <w:trHeight w:val="288"/>
        </w:trPr>
        <w:tc>
          <w:tcPr>
            <w:tcW w:w="1080" w:type="dxa"/>
            <w:vAlign w:val="bottom"/>
          </w:tcPr>
          <w:p w14:paraId="70619565" w14:textId="77777777" w:rsidR="000D2539" w:rsidRPr="005114CE" w:rsidRDefault="000D2539" w:rsidP="00490804">
            <w:r w:rsidRPr="005114CE">
              <w:t>From:</w:t>
            </w:r>
          </w:p>
        </w:tc>
        <w:tc>
          <w:tcPr>
            <w:tcW w:w="1440" w:type="dxa"/>
            <w:tcBorders>
              <w:bottom w:val="single" w:sz="4" w:space="0" w:color="auto"/>
            </w:tcBorders>
            <w:vAlign w:val="bottom"/>
          </w:tcPr>
          <w:p w14:paraId="6AAD368E" w14:textId="77777777" w:rsidR="000D2539" w:rsidRPr="009C220D" w:rsidRDefault="000D2539" w:rsidP="0014663E">
            <w:pPr>
              <w:pStyle w:val="FieldText"/>
            </w:pPr>
          </w:p>
        </w:tc>
        <w:tc>
          <w:tcPr>
            <w:tcW w:w="450" w:type="dxa"/>
            <w:vAlign w:val="bottom"/>
          </w:tcPr>
          <w:p w14:paraId="1212D0F6"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76E72C01" w14:textId="77777777" w:rsidR="000D2539" w:rsidRPr="009C220D" w:rsidRDefault="000D2539" w:rsidP="0014663E">
            <w:pPr>
              <w:pStyle w:val="FieldText"/>
            </w:pPr>
          </w:p>
        </w:tc>
        <w:tc>
          <w:tcPr>
            <w:tcW w:w="2070" w:type="dxa"/>
            <w:vAlign w:val="bottom"/>
          </w:tcPr>
          <w:p w14:paraId="1D901CE0"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3CB07040" w14:textId="77777777" w:rsidR="000D2539" w:rsidRPr="009C220D" w:rsidRDefault="000D2539" w:rsidP="0014663E">
            <w:pPr>
              <w:pStyle w:val="FieldText"/>
            </w:pPr>
          </w:p>
        </w:tc>
      </w:tr>
    </w:tbl>
    <w:p w14:paraId="4220CAEA"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053962A3" w14:textId="77777777" w:rsidTr="00176E67">
        <w:tc>
          <w:tcPr>
            <w:tcW w:w="5040" w:type="dxa"/>
            <w:vAlign w:val="bottom"/>
          </w:tcPr>
          <w:p w14:paraId="7F153E3B" w14:textId="77777777" w:rsidR="000D2539" w:rsidRPr="005114CE" w:rsidRDefault="000D2539" w:rsidP="00490804">
            <w:r w:rsidRPr="005114CE">
              <w:t>May we contact your previous supervisor for a reference?</w:t>
            </w:r>
          </w:p>
        </w:tc>
        <w:tc>
          <w:tcPr>
            <w:tcW w:w="900" w:type="dxa"/>
            <w:vAlign w:val="bottom"/>
          </w:tcPr>
          <w:p w14:paraId="6D016BB8" w14:textId="77777777" w:rsidR="000D2539" w:rsidRPr="009C220D" w:rsidRDefault="000D2539" w:rsidP="00490804">
            <w:pPr>
              <w:pStyle w:val="Checkbox"/>
            </w:pPr>
            <w:r>
              <w:t>YES</w:t>
            </w:r>
          </w:p>
          <w:p w14:paraId="6A8E6FA5"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34152C">
              <w:fldChar w:fldCharType="separate"/>
            </w:r>
            <w:r w:rsidRPr="005114CE">
              <w:fldChar w:fldCharType="end"/>
            </w:r>
          </w:p>
        </w:tc>
        <w:tc>
          <w:tcPr>
            <w:tcW w:w="900" w:type="dxa"/>
            <w:vAlign w:val="bottom"/>
          </w:tcPr>
          <w:p w14:paraId="755E0C3E" w14:textId="77777777" w:rsidR="000D2539" w:rsidRPr="009C220D" w:rsidRDefault="000D2539" w:rsidP="00490804">
            <w:pPr>
              <w:pStyle w:val="Checkbox"/>
            </w:pPr>
            <w:r>
              <w:t>NO</w:t>
            </w:r>
          </w:p>
          <w:p w14:paraId="340897AB"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34152C">
              <w:fldChar w:fldCharType="separate"/>
            </w:r>
            <w:r w:rsidRPr="005114CE">
              <w:fldChar w:fldCharType="end"/>
            </w:r>
          </w:p>
        </w:tc>
        <w:tc>
          <w:tcPr>
            <w:tcW w:w="3240" w:type="dxa"/>
            <w:vAlign w:val="bottom"/>
          </w:tcPr>
          <w:p w14:paraId="48AF3963" w14:textId="77777777" w:rsidR="000D2539" w:rsidRPr="005114CE" w:rsidRDefault="000D2539" w:rsidP="005557F6">
            <w:pPr>
              <w:rPr>
                <w:szCs w:val="19"/>
              </w:rPr>
            </w:pPr>
          </w:p>
        </w:tc>
      </w:tr>
      <w:tr w:rsidR="00176E67" w:rsidRPr="00613129" w14:paraId="77F3FB6D" w14:textId="77777777" w:rsidTr="00176E67">
        <w:tc>
          <w:tcPr>
            <w:tcW w:w="5040" w:type="dxa"/>
            <w:tcBorders>
              <w:bottom w:val="single" w:sz="4" w:space="0" w:color="auto"/>
            </w:tcBorders>
            <w:vAlign w:val="bottom"/>
          </w:tcPr>
          <w:p w14:paraId="0589A843" w14:textId="77777777" w:rsidR="00176E67" w:rsidRPr="005114CE" w:rsidRDefault="00176E67" w:rsidP="00490804"/>
        </w:tc>
        <w:tc>
          <w:tcPr>
            <w:tcW w:w="900" w:type="dxa"/>
            <w:tcBorders>
              <w:bottom w:val="single" w:sz="4" w:space="0" w:color="auto"/>
            </w:tcBorders>
            <w:vAlign w:val="bottom"/>
          </w:tcPr>
          <w:p w14:paraId="0D08C9CA" w14:textId="77777777" w:rsidR="00176E67" w:rsidRDefault="00176E67" w:rsidP="00490804">
            <w:pPr>
              <w:pStyle w:val="Checkbox"/>
            </w:pPr>
          </w:p>
        </w:tc>
        <w:tc>
          <w:tcPr>
            <w:tcW w:w="900" w:type="dxa"/>
            <w:tcBorders>
              <w:bottom w:val="single" w:sz="4" w:space="0" w:color="auto"/>
            </w:tcBorders>
            <w:vAlign w:val="bottom"/>
          </w:tcPr>
          <w:p w14:paraId="25320DBF" w14:textId="77777777" w:rsidR="00176E67" w:rsidRDefault="00176E67" w:rsidP="00490804">
            <w:pPr>
              <w:pStyle w:val="Checkbox"/>
            </w:pPr>
          </w:p>
        </w:tc>
        <w:tc>
          <w:tcPr>
            <w:tcW w:w="3240" w:type="dxa"/>
            <w:tcBorders>
              <w:bottom w:val="single" w:sz="4" w:space="0" w:color="auto"/>
            </w:tcBorders>
            <w:vAlign w:val="bottom"/>
          </w:tcPr>
          <w:p w14:paraId="0C46172E" w14:textId="77777777" w:rsidR="00176E67" w:rsidRPr="005114CE" w:rsidRDefault="00176E67" w:rsidP="005557F6">
            <w:pPr>
              <w:rPr>
                <w:szCs w:val="19"/>
              </w:rPr>
            </w:pPr>
          </w:p>
        </w:tc>
      </w:tr>
      <w:tr w:rsidR="00BC07E3" w:rsidRPr="00613129" w14:paraId="275C1827"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66017BE2"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61FA6D88"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5F48F1D7"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0C72B37A" w14:textId="77777777" w:rsidR="00BC07E3" w:rsidRPr="005114CE" w:rsidRDefault="00BC07E3" w:rsidP="005557F6">
            <w:pPr>
              <w:rPr>
                <w:szCs w:val="19"/>
              </w:rPr>
            </w:pPr>
          </w:p>
        </w:tc>
      </w:tr>
    </w:tbl>
    <w:p w14:paraId="131758ED"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539D1680" w14:textId="77777777" w:rsidTr="00176E67">
        <w:trPr>
          <w:trHeight w:val="360"/>
        </w:trPr>
        <w:tc>
          <w:tcPr>
            <w:tcW w:w="1072" w:type="dxa"/>
            <w:vAlign w:val="bottom"/>
          </w:tcPr>
          <w:p w14:paraId="01BB3DE4" w14:textId="77777777" w:rsidR="00BC07E3" w:rsidRPr="005114CE" w:rsidRDefault="00BC07E3" w:rsidP="00BC07E3">
            <w:r w:rsidRPr="005114CE">
              <w:t>Company:</w:t>
            </w:r>
          </w:p>
        </w:tc>
        <w:tc>
          <w:tcPr>
            <w:tcW w:w="5768" w:type="dxa"/>
            <w:tcBorders>
              <w:bottom w:val="single" w:sz="4" w:space="0" w:color="auto"/>
            </w:tcBorders>
            <w:vAlign w:val="bottom"/>
          </w:tcPr>
          <w:p w14:paraId="0741F360" w14:textId="77777777" w:rsidR="00BC07E3" w:rsidRPr="009C220D" w:rsidRDefault="00BC07E3" w:rsidP="00BC07E3">
            <w:pPr>
              <w:pStyle w:val="FieldText"/>
            </w:pPr>
          </w:p>
        </w:tc>
        <w:tc>
          <w:tcPr>
            <w:tcW w:w="1170" w:type="dxa"/>
            <w:vAlign w:val="bottom"/>
          </w:tcPr>
          <w:p w14:paraId="08226F6A"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2C18EF32" w14:textId="77777777" w:rsidR="00BC07E3" w:rsidRPr="009C220D" w:rsidRDefault="00BC07E3" w:rsidP="00BC07E3">
            <w:pPr>
              <w:pStyle w:val="FieldText"/>
            </w:pPr>
          </w:p>
        </w:tc>
      </w:tr>
      <w:tr w:rsidR="00BC07E3" w:rsidRPr="00613129" w14:paraId="0BA65895" w14:textId="77777777" w:rsidTr="00176E67">
        <w:trPr>
          <w:trHeight w:val="360"/>
        </w:trPr>
        <w:tc>
          <w:tcPr>
            <w:tcW w:w="1072" w:type="dxa"/>
            <w:vAlign w:val="bottom"/>
          </w:tcPr>
          <w:p w14:paraId="4C750E6E"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41B77B4F" w14:textId="77777777" w:rsidR="00BC07E3" w:rsidRPr="009C220D" w:rsidRDefault="00BC07E3" w:rsidP="00BC07E3">
            <w:pPr>
              <w:pStyle w:val="FieldText"/>
            </w:pPr>
          </w:p>
        </w:tc>
        <w:tc>
          <w:tcPr>
            <w:tcW w:w="1170" w:type="dxa"/>
            <w:vAlign w:val="bottom"/>
          </w:tcPr>
          <w:p w14:paraId="37026E60"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73512932" w14:textId="77777777" w:rsidR="00BC07E3" w:rsidRPr="009C220D" w:rsidRDefault="00BC07E3" w:rsidP="00BC07E3">
            <w:pPr>
              <w:pStyle w:val="FieldText"/>
            </w:pPr>
          </w:p>
        </w:tc>
      </w:tr>
    </w:tbl>
    <w:p w14:paraId="07A0F18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2A02FC94" w14:textId="77777777" w:rsidTr="00BC07E3">
        <w:trPr>
          <w:trHeight w:val="288"/>
        </w:trPr>
        <w:tc>
          <w:tcPr>
            <w:tcW w:w="1072" w:type="dxa"/>
            <w:vAlign w:val="bottom"/>
          </w:tcPr>
          <w:p w14:paraId="445E474B" w14:textId="77777777" w:rsidR="00BC07E3" w:rsidRPr="005114CE" w:rsidRDefault="00BC07E3" w:rsidP="00BC07E3">
            <w:r w:rsidRPr="005114CE">
              <w:t>Job Title:</w:t>
            </w:r>
          </w:p>
        </w:tc>
        <w:tc>
          <w:tcPr>
            <w:tcW w:w="2888" w:type="dxa"/>
            <w:tcBorders>
              <w:bottom w:val="single" w:sz="4" w:space="0" w:color="auto"/>
            </w:tcBorders>
            <w:vAlign w:val="bottom"/>
          </w:tcPr>
          <w:p w14:paraId="6FE1E920" w14:textId="77777777" w:rsidR="00BC07E3" w:rsidRPr="009C220D" w:rsidRDefault="00BC07E3" w:rsidP="00BC07E3">
            <w:pPr>
              <w:pStyle w:val="FieldText"/>
            </w:pPr>
          </w:p>
        </w:tc>
        <w:tc>
          <w:tcPr>
            <w:tcW w:w="1530" w:type="dxa"/>
            <w:vAlign w:val="bottom"/>
          </w:tcPr>
          <w:p w14:paraId="48B96B82"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0C5E2FE0" w14:textId="77777777" w:rsidR="00BC07E3" w:rsidRPr="009C220D" w:rsidRDefault="00BC07E3" w:rsidP="00BC07E3">
            <w:pPr>
              <w:pStyle w:val="FieldText"/>
            </w:pPr>
            <w:r w:rsidRPr="009C220D">
              <w:t>$</w:t>
            </w:r>
          </w:p>
        </w:tc>
        <w:tc>
          <w:tcPr>
            <w:tcW w:w="1620" w:type="dxa"/>
            <w:vAlign w:val="bottom"/>
          </w:tcPr>
          <w:p w14:paraId="145F4918"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2683D159" w14:textId="77777777" w:rsidR="00BC07E3" w:rsidRPr="009C220D" w:rsidRDefault="00BC07E3" w:rsidP="00BC07E3">
            <w:pPr>
              <w:pStyle w:val="FieldText"/>
            </w:pPr>
            <w:r w:rsidRPr="009C220D">
              <w:t>$</w:t>
            </w:r>
          </w:p>
        </w:tc>
      </w:tr>
    </w:tbl>
    <w:p w14:paraId="4FA08AEA"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45CDDE1B" w14:textId="77777777" w:rsidTr="00BC07E3">
        <w:trPr>
          <w:trHeight w:val="288"/>
        </w:trPr>
        <w:tc>
          <w:tcPr>
            <w:tcW w:w="1491" w:type="dxa"/>
            <w:vAlign w:val="bottom"/>
          </w:tcPr>
          <w:p w14:paraId="5CFE01FB" w14:textId="77777777" w:rsidR="00BC07E3" w:rsidRPr="005114CE" w:rsidRDefault="00BC07E3" w:rsidP="00BC07E3">
            <w:r w:rsidRPr="005114CE">
              <w:t>Responsibilities:</w:t>
            </w:r>
          </w:p>
        </w:tc>
        <w:tc>
          <w:tcPr>
            <w:tcW w:w="8589" w:type="dxa"/>
            <w:tcBorders>
              <w:bottom w:val="single" w:sz="4" w:space="0" w:color="auto"/>
            </w:tcBorders>
            <w:vAlign w:val="bottom"/>
          </w:tcPr>
          <w:p w14:paraId="179EE542" w14:textId="77777777" w:rsidR="00BC07E3" w:rsidRPr="009C220D" w:rsidRDefault="00BC07E3" w:rsidP="00BC07E3">
            <w:pPr>
              <w:pStyle w:val="FieldText"/>
            </w:pPr>
          </w:p>
        </w:tc>
      </w:tr>
    </w:tbl>
    <w:p w14:paraId="05CE9671"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32CB20F3" w14:textId="77777777" w:rsidTr="00BC07E3">
        <w:trPr>
          <w:trHeight w:val="288"/>
        </w:trPr>
        <w:tc>
          <w:tcPr>
            <w:tcW w:w="1080" w:type="dxa"/>
            <w:vAlign w:val="bottom"/>
          </w:tcPr>
          <w:p w14:paraId="616E1E5A" w14:textId="77777777" w:rsidR="00BC07E3" w:rsidRPr="005114CE" w:rsidRDefault="00BC07E3" w:rsidP="00BC07E3">
            <w:r w:rsidRPr="005114CE">
              <w:t>From:</w:t>
            </w:r>
          </w:p>
        </w:tc>
        <w:tc>
          <w:tcPr>
            <w:tcW w:w="1440" w:type="dxa"/>
            <w:tcBorders>
              <w:bottom w:val="single" w:sz="4" w:space="0" w:color="auto"/>
            </w:tcBorders>
            <w:vAlign w:val="bottom"/>
          </w:tcPr>
          <w:p w14:paraId="588F5077" w14:textId="77777777" w:rsidR="00BC07E3" w:rsidRPr="009C220D" w:rsidRDefault="00BC07E3" w:rsidP="00BC07E3">
            <w:pPr>
              <w:pStyle w:val="FieldText"/>
            </w:pPr>
          </w:p>
        </w:tc>
        <w:tc>
          <w:tcPr>
            <w:tcW w:w="450" w:type="dxa"/>
            <w:vAlign w:val="bottom"/>
          </w:tcPr>
          <w:p w14:paraId="0D0EC30B"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0A5D405C" w14:textId="77777777" w:rsidR="00BC07E3" w:rsidRPr="009C220D" w:rsidRDefault="00BC07E3" w:rsidP="00BC07E3">
            <w:pPr>
              <w:pStyle w:val="FieldText"/>
            </w:pPr>
          </w:p>
        </w:tc>
        <w:tc>
          <w:tcPr>
            <w:tcW w:w="2070" w:type="dxa"/>
            <w:vAlign w:val="bottom"/>
          </w:tcPr>
          <w:p w14:paraId="367AC836"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1F5FA1B3" w14:textId="77777777" w:rsidR="00BC07E3" w:rsidRPr="009C220D" w:rsidRDefault="00BC07E3" w:rsidP="00BC07E3">
            <w:pPr>
              <w:pStyle w:val="FieldText"/>
            </w:pPr>
          </w:p>
        </w:tc>
      </w:tr>
    </w:tbl>
    <w:p w14:paraId="35BBEAB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68229719" w14:textId="77777777" w:rsidTr="00176E67">
        <w:tc>
          <w:tcPr>
            <w:tcW w:w="5040" w:type="dxa"/>
            <w:vAlign w:val="bottom"/>
          </w:tcPr>
          <w:p w14:paraId="05281932" w14:textId="77777777" w:rsidR="00BC07E3" w:rsidRPr="005114CE" w:rsidRDefault="00BC07E3" w:rsidP="00BC07E3">
            <w:r w:rsidRPr="005114CE">
              <w:t>May we contact your previous supervisor for a reference?</w:t>
            </w:r>
          </w:p>
        </w:tc>
        <w:tc>
          <w:tcPr>
            <w:tcW w:w="900" w:type="dxa"/>
            <w:vAlign w:val="bottom"/>
          </w:tcPr>
          <w:p w14:paraId="6E5B34CE" w14:textId="77777777" w:rsidR="00BC07E3" w:rsidRPr="009C220D" w:rsidRDefault="00BC07E3" w:rsidP="00BC07E3">
            <w:pPr>
              <w:pStyle w:val="Checkbox"/>
            </w:pPr>
            <w:r>
              <w:t>YES</w:t>
            </w:r>
          </w:p>
          <w:p w14:paraId="3C05B208"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4152C">
              <w:fldChar w:fldCharType="separate"/>
            </w:r>
            <w:r w:rsidRPr="005114CE">
              <w:fldChar w:fldCharType="end"/>
            </w:r>
          </w:p>
        </w:tc>
        <w:tc>
          <w:tcPr>
            <w:tcW w:w="900" w:type="dxa"/>
            <w:vAlign w:val="bottom"/>
          </w:tcPr>
          <w:p w14:paraId="418BA5A9" w14:textId="77777777" w:rsidR="00BC07E3" w:rsidRPr="009C220D" w:rsidRDefault="00BC07E3" w:rsidP="00BC07E3">
            <w:pPr>
              <w:pStyle w:val="Checkbox"/>
            </w:pPr>
            <w:r>
              <w:t>NO</w:t>
            </w:r>
          </w:p>
          <w:p w14:paraId="255F2C8C"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4152C">
              <w:fldChar w:fldCharType="separate"/>
            </w:r>
            <w:r w:rsidRPr="005114CE">
              <w:fldChar w:fldCharType="end"/>
            </w:r>
          </w:p>
        </w:tc>
        <w:tc>
          <w:tcPr>
            <w:tcW w:w="3240" w:type="dxa"/>
            <w:vAlign w:val="bottom"/>
          </w:tcPr>
          <w:p w14:paraId="4F3CBCC4" w14:textId="77777777" w:rsidR="00BC07E3" w:rsidRPr="005114CE" w:rsidRDefault="00BC07E3" w:rsidP="00BC07E3">
            <w:pPr>
              <w:rPr>
                <w:szCs w:val="19"/>
              </w:rPr>
            </w:pPr>
          </w:p>
        </w:tc>
      </w:tr>
    </w:tbl>
    <w:p w14:paraId="7CAD23A6" w14:textId="1537F8DE" w:rsidR="00871876" w:rsidRDefault="00871876" w:rsidP="00871876">
      <w:pPr>
        <w:pStyle w:val="Heading2"/>
      </w:pPr>
      <w:r>
        <w:t>Military Service</w:t>
      </w:r>
      <w:r w:rsidR="002A731E">
        <w:t xml:space="preserve"> (If Applicable)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370EF544" w14:textId="77777777" w:rsidTr="00176E67">
        <w:trPr>
          <w:trHeight w:val="432"/>
        </w:trPr>
        <w:tc>
          <w:tcPr>
            <w:tcW w:w="823" w:type="dxa"/>
            <w:vAlign w:val="bottom"/>
          </w:tcPr>
          <w:p w14:paraId="193DA49F" w14:textId="77777777" w:rsidR="000D2539" w:rsidRPr="005114CE" w:rsidRDefault="000D2539" w:rsidP="00490804">
            <w:r w:rsidRPr="005114CE">
              <w:t>Branch:</w:t>
            </w:r>
          </w:p>
        </w:tc>
        <w:tc>
          <w:tcPr>
            <w:tcW w:w="5207" w:type="dxa"/>
            <w:tcBorders>
              <w:bottom w:val="single" w:sz="4" w:space="0" w:color="auto"/>
            </w:tcBorders>
            <w:vAlign w:val="bottom"/>
          </w:tcPr>
          <w:p w14:paraId="6CE1316A" w14:textId="77777777" w:rsidR="000D2539" w:rsidRPr="009C220D" w:rsidRDefault="000D2539" w:rsidP="00902964">
            <w:pPr>
              <w:pStyle w:val="FieldText"/>
            </w:pPr>
          </w:p>
        </w:tc>
        <w:tc>
          <w:tcPr>
            <w:tcW w:w="846" w:type="dxa"/>
            <w:vAlign w:val="bottom"/>
          </w:tcPr>
          <w:p w14:paraId="16319E8E"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089C688F" w14:textId="77777777" w:rsidR="000D2539" w:rsidRPr="009C220D" w:rsidRDefault="000D2539" w:rsidP="00902964">
            <w:pPr>
              <w:pStyle w:val="FieldText"/>
            </w:pPr>
          </w:p>
        </w:tc>
        <w:tc>
          <w:tcPr>
            <w:tcW w:w="540" w:type="dxa"/>
            <w:vAlign w:val="bottom"/>
          </w:tcPr>
          <w:p w14:paraId="7363E78D"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5AB6EF80" w14:textId="77777777" w:rsidR="000D2539" w:rsidRPr="009C220D" w:rsidRDefault="000D2539" w:rsidP="00902964">
            <w:pPr>
              <w:pStyle w:val="FieldText"/>
            </w:pPr>
          </w:p>
        </w:tc>
      </w:tr>
    </w:tbl>
    <w:p w14:paraId="53E3FD8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1D48ACF8" w14:textId="77777777" w:rsidTr="00176E67">
        <w:trPr>
          <w:trHeight w:val="288"/>
        </w:trPr>
        <w:tc>
          <w:tcPr>
            <w:tcW w:w="1829" w:type="dxa"/>
            <w:vAlign w:val="bottom"/>
          </w:tcPr>
          <w:p w14:paraId="6C821D59" w14:textId="77777777" w:rsidR="000D2539" w:rsidRPr="005114CE" w:rsidRDefault="000D2539" w:rsidP="00490804">
            <w:r w:rsidRPr="005114CE">
              <w:t>Rank at Discharge:</w:t>
            </w:r>
          </w:p>
        </w:tc>
        <w:tc>
          <w:tcPr>
            <w:tcW w:w="3120" w:type="dxa"/>
            <w:tcBorders>
              <w:bottom w:val="single" w:sz="4" w:space="0" w:color="auto"/>
            </w:tcBorders>
            <w:vAlign w:val="bottom"/>
          </w:tcPr>
          <w:p w14:paraId="56ACE275" w14:textId="77777777" w:rsidR="000D2539" w:rsidRPr="009C220D" w:rsidRDefault="000D2539" w:rsidP="00902964">
            <w:pPr>
              <w:pStyle w:val="FieldText"/>
            </w:pPr>
          </w:p>
        </w:tc>
        <w:tc>
          <w:tcPr>
            <w:tcW w:w="1927" w:type="dxa"/>
            <w:vAlign w:val="bottom"/>
          </w:tcPr>
          <w:p w14:paraId="4178778C"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458F15EB" w14:textId="77777777" w:rsidR="000D2539" w:rsidRPr="009C220D" w:rsidRDefault="000D2539" w:rsidP="00902964">
            <w:pPr>
              <w:pStyle w:val="FieldText"/>
            </w:pPr>
          </w:p>
        </w:tc>
      </w:tr>
    </w:tbl>
    <w:p w14:paraId="08205C5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6A26A2F4" w14:textId="77777777" w:rsidTr="00176E67">
        <w:trPr>
          <w:trHeight w:val="288"/>
        </w:trPr>
        <w:tc>
          <w:tcPr>
            <w:tcW w:w="2842" w:type="dxa"/>
            <w:vAlign w:val="bottom"/>
          </w:tcPr>
          <w:p w14:paraId="5C8362ED"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3776F876" w14:textId="77777777" w:rsidR="000D2539" w:rsidRPr="009C220D" w:rsidRDefault="000D2539" w:rsidP="00902964">
            <w:pPr>
              <w:pStyle w:val="FieldText"/>
            </w:pPr>
          </w:p>
        </w:tc>
      </w:tr>
    </w:tbl>
    <w:p w14:paraId="67464D8B" w14:textId="77777777" w:rsidR="00871876" w:rsidRDefault="00871876" w:rsidP="00871876">
      <w:pPr>
        <w:pStyle w:val="Heading2"/>
      </w:pPr>
      <w:r w:rsidRPr="009C220D">
        <w:lastRenderedPageBreak/>
        <w:t>Disclaimer and Signature</w:t>
      </w:r>
    </w:p>
    <w:p w14:paraId="6A9C2D37" w14:textId="241E19FF" w:rsidR="00871876" w:rsidRPr="00871876" w:rsidRDefault="002A731E" w:rsidP="00490804">
      <w:pPr>
        <w:pStyle w:val="Italic"/>
      </w:pPr>
      <w:r w:rsidRPr="002A731E">
        <w:t>You are required to sign and date your application. Falsification or omission of information will result in rejection of the application or dismissal if you are employed by Tarentum Borough. Your signature also authorizes Tarentum Borough to request employment and educational information/verification from your existing and previous employers and educational institutions. For all non-union employment, it is on an “at-will” basis, which means that you may resign your position at any time and Tarentum Borough can terminate your employment at any time, with or without cause.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CB2E04" w14:paraId="6CBE7C30" w14:textId="77777777" w:rsidTr="00330050">
        <w:trPr>
          <w:trHeight w:val="432"/>
        </w:trPr>
        <w:tc>
          <w:tcPr>
            <w:tcW w:w="1072" w:type="dxa"/>
            <w:vAlign w:val="bottom"/>
          </w:tcPr>
          <w:p w14:paraId="13573C78" w14:textId="77777777" w:rsidR="00CB2E04" w:rsidRDefault="00CB2E04" w:rsidP="00490804">
            <w:pPr>
              <w:rPr>
                <w:b/>
              </w:rPr>
            </w:pPr>
          </w:p>
          <w:p w14:paraId="5EE7C87A" w14:textId="77777777" w:rsidR="00CB2E04" w:rsidRDefault="00CB2E04" w:rsidP="00490804">
            <w:pPr>
              <w:rPr>
                <w:b/>
              </w:rPr>
            </w:pPr>
          </w:p>
          <w:p w14:paraId="047F928B" w14:textId="14B7814B" w:rsidR="000D2539" w:rsidRPr="00CB2E04" w:rsidRDefault="000D2539" w:rsidP="00490804">
            <w:pPr>
              <w:rPr>
                <w:b/>
              </w:rPr>
            </w:pPr>
            <w:r w:rsidRPr="00CB2E04">
              <w:rPr>
                <w:b/>
              </w:rPr>
              <w:t>Signature:</w:t>
            </w:r>
          </w:p>
        </w:tc>
        <w:tc>
          <w:tcPr>
            <w:tcW w:w="6145" w:type="dxa"/>
            <w:tcBorders>
              <w:bottom w:val="single" w:sz="4" w:space="0" w:color="auto"/>
            </w:tcBorders>
            <w:vAlign w:val="bottom"/>
          </w:tcPr>
          <w:p w14:paraId="2D257FC4" w14:textId="77777777" w:rsidR="000D2539" w:rsidRPr="00CB2E04" w:rsidRDefault="000D2539" w:rsidP="00682C69">
            <w:pPr>
              <w:pStyle w:val="FieldText"/>
            </w:pPr>
          </w:p>
        </w:tc>
        <w:tc>
          <w:tcPr>
            <w:tcW w:w="674" w:type="dxa"/>
            <w:vAlign w:val="bottom"/>
          </w:tcPr>
          <w:p w14:paraId="12A34E8F" w14:textId="77777777" w:rsidR="000D2539" w:rsidRPr="00CB2E04" w:rsidRDefault="000D2539" w:rsidP="00C92A3C">
            <w:pPr>
              <w:pStyle w:val="Heading4"/>
              <w:rPr>
                <w:b/>
              </w:rPr>
            </w:pPr>
            <w:r w:rsidRPr="00CB2E04">
              <w:rPr>
                <w:b/>
              </w:rPr>
              <w:t>Date:</w:t>
            </w:r>
          </w:p>
        </w:tc>
        <w:tc>
          <w:tcPr>
            <w:tcW w:w="2189" w:type="dxa"/>
            <w:tcBorders>
              <w:bottom w:val="single" w:sz="4" w:space="0" w:color="auto"/>
            </w:tcBorders>
            <w:vAlign w:val="bottom"/>
          </w:tcPr>
          <w:p w14:paraId="1E097AF3" w14:textId="77777777" w:rsidR="000D2539" w:rsidRPr="00CB2E04" w:rsidRDefault="000D2539" w:rsidP="00682C69">
            <w:pPr>
              <w:pStyle w:val="FieldText"/>
            </w:pPr>
          </w:p>
        </w:tc>
      </w:tr>
    </w:tbl>
    <w:p w14:paraId="62AF3B51" w14:textId="6F8009BA" w:rsidR="005F6E87" w:rsidRDefault="005F6E87" w:rsidP="004E34C6"/>
    <w:p w14:paraId="4F026306" w14:textId="77777777" w:rsidR="002A731E" w:rsidRDefault="002A731E" w:rsidP="002A731E">
      <w:pPr>
        <w:pStyle w:val="BodyTextIndent"/>
        <w:ind w:left="0" w:firstLine="0"/>
        <w:jc w:val="both"/>
        <w:rPr>
          <w:b/>
        </w:rPr>
      </w:pPr>
      <w:r>
        <w:rPr>
          <w:b/>
        </w:rPr>
        <w:t>TARENTUM BOROUGH IS AN EQUAL OPPORTUNITY EMPLOYER AND DOES NOT DISCRIMINATE ON THE BASIS OF RACE, RELIGION, COLOR, AGE, GENDER, NATIONAL ORIGIN OR DISABILITY.</w:t>
      </w:r>
    </w:p>
    <w:p w14:paraId="1E02083A" w14:textId="7BA98270" w:rsidR="002A731E" w:rsidRDefault="002A731E" w:rsidP="004E34C6"/>
    <w:p w14:paraId="30FE0FB4" w14:textId="1DAD408A" w:rsidR="002A731E" w:rsidRDefault="002A731E" w:rsidP="004E34C6"/>
    <w:p w14:paraId="6F87B64A" w14:textId="77777777" w:rsidR="00CB2E04" w:rsidRDefault="00CB2E04">
      <w:pPr>
        <w:rPr>
          <w:rFonts w:asciiTheme="majorHAnsi" w:hAnsiTheme="majorHAnsi"/>
          <w:b/>
          <w:color w:val="FFFFFF" w:themeColor="background1"/>
          <w:sz w:val="22"/>
        </w:rPr>
      </w:pPr>
    </w:p>
    <w:p w14:paraId="5FD7D082" w14:textId="53EF292C" w:rsidR="002A731E" w:rsidRDefault="002A731E" w:rsidP="002A731E">
      <w:pPr>
        <w:pStyle w:val="Heading2"/>
      </w:pPr>
      <w:r>
        <w:t>Background Information Release Authorization</w:t>
      </w:r>
    </w:p>
    <w:p w14:paraId="0E0FC159" w14:textId="1BA3CDFE" w:rsidR="002A731E" w:rsidRDefault="002A731E" w:rsidP="002A731E">
      <w:pPr>
        <w:pStyle w:val="Italic"/>
      </w:pPr>
      <w:r>
        <w:t xml:space="preserve">I hereby authorize the release to Tarentum Borough, or its authorized representative, any and all personnel information about me, which is maintained by your institution/agency/company. This release pertains to records maintained in your files with regard </w:t>
      </w:r>
      <w:proofErr w:type="gramStart"/>
      <w:r>
        <w:t>to:</w:t>
      </w:r>
      <w:proofErr w:type="gramEnd"/>
      <w:r>
        <w:t xml:space="preserve"> employment history; credit history; educational achievement; criminal conviction record; examination and/or treatment for diagnostic, medical, surgical, psychological or psychiatric reasons and any other information which might reflect upon my character or any observations or opinions.</w:t>
      </w:r>
    </w:p>
    <w:p w14:paraId="7C3FDFF4" w14:textId="0CBFB9A8" w:rsidR="002A731E" w:rsidRDefault="002A731E" w:rsidP="002A731E">
      <w:pPr>
        <w:pStyle w:val="Italic"/>
      </w:pPr>
      <w:r>
        <w:t>I further request that such records be provided and/or forwarded to Tarentum Borough or its authorized representative, for inclusion in my background investigation to ascertain my qualifications and fitness for employment with Tarentum Borough.</w:t>
      </w:r>
    </w:p>
    <w:p w14:paraId="6DCD9D6C" w14:textId="77777777" w:rsidR="002A731E" w:rsidRDefault="002A731E" w:rsidP="002A731E">
      <w:pPr>
        <w:pStyle w:val="Italic"/>
      </w:pPr>
      <w:r>
        <w:t>I acknowledge by this authorization that I release all parties concerned from any and all obligations or liabilities in the disclosure of the contents of such files and the observations and opinions therein.</w:t>
      </w:r>
    </w:p>
    <w:p w14:paraId="6C2B3F20" w14:textId="77777777" w:rsidR="002A731E" w:rsidRDefault="002A731E" w:rsidP="002A731E">
      <w:pPr>
        <w:pStyle w:val="Italic"/>
      </w:pPr>
      <w:r>
        <w:t>I further understand that in consideration for said release, Tarentum Borough regards all information so obtained as confidential and shall not make any secondary dissemination of the information obtained to any third party without first obtaining my express written consent.</w:t>
      </w:r>
    </w:p>
    <w:p w14:paraId="6DDB93C3" w14:textId="77777777" w:rsidR="002A731E" w:rsidRDefault="002A731E" w:rsidP="002A731E">
      <w:pPr>
        <w:pStyle w:val="Italic"/>
      </w:pPr>
      <w:r>
        <w:t>I certify that a copy of this authorization to obtain said information is as valid as the original signed by me.</w:t>
      </w:r>
    </w:p>
    <w:p w14:paraId="7566E357" w14:textId="0DD16717" w:rsidR="002A731E" w:rsidRDefault="002A731E" w:rsidP="002A731E">
      <w:pPr>
        <w:pStyle w:val="Italic"/>
      </w:pPr>
      <w:r>
        <w:t>I certify that I have read fully and understand the foregoing statements and have signed this document voluntarily without threat or coercion.</w:t>
      </w:r>
      <w:r w:rsidRPr="002A731E">
        <w:t xml:space="preserve"> are required to sign and date your application. Falsification or omission of information will result in rejection of the application or dismissal if you are employed by Tarentum Borough. Your signature also authorizes Tarentum Borough to request employment and educational information/verification from your existing and previous employers and educational institutions. For all non-union employment, it is on an “at-will” basis, which means that you may resign your position at any time and Tarentum Borough can terminate your employment at any time, with or without cause.</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2A731E" w:rsidRPr="00CB2E04" w14:paraId="46CDCD9E" w14:textId="77777777" w:rsidTr="00612018">
        <w:trPr>
          <w:trHeight w:val="432"/>
        </w:trPr>
        <w:tc>
          <w:tcPr>
            <w:tcW w:w="1081" w:type="dxa"/>
            <w:vAlign w:val="bottom"/>
          </w:tcPr>
          <w:p w14:paraId="222DBF58" w14:textId="77777777" w:rsidR="002A731E" w:rsidRPr="00CB2E04" w:rsidRDefault="002A731E" w:rsidP="00612018">
            <w:pPr>
              <w:rPr>
                <w:b/>
              </w:rPr>
            </w:pPr>
            <w:r w:rsidRPr="00CB2E04">
              <w:rPr>
                <w:b/>
              </w:rPr>
              <w:t>Full Name:</w:t>
            </w:r>
          </w:p>
        </w:tc>
        <w:tc>
          <w:tcPr>
            <w:tcW w:w="2940" w:type="dxa"/>
            <w:tcBorders>
              <w:bottom w:val="single" w:sz="4" w:space="0" w:color="auto"/>
            </w:tcBorders>
            <w:vAlign w:val="bottom"/>
          </w:tcPr>
          <w:p w14:paraId="50125D86" w14:textId="77777777" w:rsidR="002A731E" w:rsidRPr="00CB2E04" w:rsidRDefault="002A731E" w:rsidP="00612018">
            <w:pPr>
              <w:pStyle w:val="FieldText"/>
            </w:pPr>
          </w:p>
        </w:tc>
        <w:tc>
          <w:tcPr>
            <w:tcW w:w="2865" w:type="dxa"/>
            <w:tcBorders>
              <w:bottom w:val="single" w:sz="4" w:space="0" w:color="auto"/>
            </w:tcBorders>
            <w:vAlign w:val="bottom"/>
          </w:tcPr>
          <w:p w14:paraId="6B9AAD40" w14:textId="77777777" w:rsidR="002A731E" w:rsidRPr="00CB2E04" w:rsidRDefault="002A731E" w:rsidP="00612018">
            <w:pPr>
              <w:pStyle w:val="FieldText"/>
            </w:pPr>
          </w:p>
        </w:tc>
        <w:tc>
          <w:tcPr>
            <w:tcW w:w="668" w:type="dxa"/>
            <w:tcBorders>
              <w:bottom w:val="single" w:sz="4" w:space="0" w:color="auto"/>
            </w:tcBorders>
            <w:vAlign w:val="bottom"/>
          </w:tcPr>
          <w:p w14:paraId="27F56CB5" w14:textId="77777777" w:rsidR="002A731E" w:rsidRPr="00CB2E04" w:rsidRDefault="002A731E" w:rsidP="00612018">
            <w:pPr>
              <w:pStyle w:val="FieldText"/>
            </w:pPr>
          </w:p>
        </w:tc>
        <w:tc>
          <w:tcPr>
            <w:tcW w:w="681" w:type="dxa"/>
            <w:vAlign w:val="bottom"/>
          </w:tcPr>
          <w:p w14:paraId="0D582A5B" w14:textId="77777777" w:rsidR="002A731E" w:rsidRPr="00CB2E04" w:rsidRDefault="002A731E" w:rsidP="00612018">
            <w:pPr>
              <w:pStyle w:val="Heading4"/>
              <w:rPr>
                <w:b/>
              </w:rPr>
            </w:pPr>
            <w:r w:rsidRPr="00CB2E04">
              <w:rPr>
                <w:b/>
              </w:rPr>
              <w:t>Date:</w:t>
            </w:r>
          </w:p>
        </w:tc>
        <w:tc>
          <w:tcPr>
            <w:tcW w:w="1845" w:type="dxa"/>
            <w:tcBorders>
              <w:bottom w:val="single" w:sz="4" w:space="0" w:color="auto"/>
            </w:tcBorders>
            <w:vAlign w:val="bottom"/>
          </w:tcPr>
          <w:p w14:paraId="0A5DAD4B" w14:textId="77777777" w:rsidR="002A731E" w:rsidRPr="00CB2E04" w:rsidRDefault="002A731E" w:rsidP="00612018">
            <w:pPr>
              <w:pStyle w:val="FieldText"/>
            </w:pPr>
          </w:p>
        </w:tc>
      </w:tr>
      <w:tr w:rsidR="002A731E" w:rsidRPr="00CB2E04" w14:paraId="66C6B053" w14:textId="77777777" w:rsidTr="00612018">
        <w:tc>
          <w:tcPr>
            <w:tcW w:w="1081" w:type="dxa"/>
            <w:vAlign w:val="bottom"/>
          </w:tcPr>
          <w:p w14:paraId="60560927" w14:textId="77777777" w:rsidR="002A731E" w:rsidRPr="00CB2E04" w:rsidRDefault="002A731E" w:rsidP="00612018">
            <w:pPr>
              <w:rPr>
                <w:b/>
              </w:rPr>
            </w:pPr>
          </w:p>
        </w:tc>
        <w:tc>
          <w:tcPr>
            <w:tcW w:w="2940" w:type="dxa"/>
            <w:tcBorders>
              <w:top w:val="single" w:sz="4" w:space="0" w:color="auto"/>
            </w:tcBorders>
            <w:vAlign w:val="bottom"/>
          </w:tcPr>
          <w:p w14:paraId="5FAA0671" w14:textId="77777777" w:rsidR="002A731E" w:rsidRPr="00CB2E04" w:rsidRDefault="002A731E" w:rsidP="00612018">
            <w:pPr>
              <w:pStyle w:val="Heading3"/>
              <w:rPr>
                <w:b/>
              </w:rPr>
            </w:pPr>
            <w:r w:rsidRPr="00CB2E04">
              <w:rPr>
                <w:b/>
              </w:rPr>
              <w:t>Last</w:t>
            </w:r>
          </w:p>
        </w:tc>
        <w:tc>
          <w:tcPr>
            <w:tcW w:w="2865" w:type="dxa"/>
            <w:tcBorders>
              <w:top w:val="single" w:sz="4" w:space="0" w:color="auto"/>
            </w:tcBorders>
            <w:vAlign w:val="bottom"/>
          </w:tcPr>
          <w:p w14:paraId="18C5FEC3" w14:textId="77777777" w:rsidR="002A731E" w:rsidRPr="00CB2E04" w:rsidRDefault="002A731E" w:rsidP="00612018">
            <w:pPr>
              <w:pStyle w:val="Heading3"/>
              <w:rPr>
                <w:b/>
              </w:rPr>
            </w:pPr>
            <w:r w:rsidRPr="00CB2E04">
              <w:rPr>
                <w:b/>
              </w:rPr>
              <w:t>First</w:t>
            </w:r>
          </w:p>
        </w:tc>
        <w:tc>
          <w:tcPr>
            <w:tcW w:w="668" w:type="dxa"/>
            <w:tcBorders>
              <w:top w:val="single" w:sz="4" w:space="0" w:color="auto"/>
            </w:tcBorders>
            <w:vAlign w:val="bottom"/>
          </w:tcPr>
          <w:p w14:paraId="7ECB2CEB" w14:textId="77777777" w:rsidR="002A731E" w:rsidRPr="00CB2E04" w:rsidRDefault="002A731E" w:rsidP="00612018">
            <w:pPr>
              <w:pStyle w:val="Heading3"/>
              <w:rPr>
                <w:b/>
              </w:rPr>
            </w:pPr>
            <w:r w:rsidRPr="00CB2E04">
              <w:rPr>
                <w:b/>
              </w:rPr>
              <w:t>M.I.</w:t>
            </w:r>
          </w:p>
        </w:tc>
        <w:tc>
          <w:tcPr>
            <w:tcW w:w="681" w:type="dxa"/>
            <w:vAlign w:val="bottom"/>
          </w:tcPr>
          <w:p w14:paraId="53872869" w14:textId="77777777" w:rsidR="002A731E" w:rsidRPr="00CB2E04" w:rsidRDefault="002A731E" w:rsidP="00612018">
            <w:pPr>
              <w:rPr>
                <w:b/>
              </w:rPr>
            </w:pPr>
          </w:p>
        </w:tc>
        <w:tc>
          <w:tcPr>
            <w:tcW w:w="1845" w:type="dxa"/>
            <w:tcBorders>
              <w:top w:val="single" w:sz="4" w:space="0" w:color="auto"/>
            </w:tcBorders>
            <w:vAlign w:val="bottom"/>
          </w:tcPr>
          <w:p w14:paraId="0326137F" w14:textId="77777777" w:rsidR="002A731E" w:rsidRPr="00CB2E04" w:rsidRDefault="002A731E" w:rsidP="00612018">
            <w:pPr>
              <w:rPr>
                <w:b/>
              </w:rPr>
            </w:pPr>
          </w:p>
        </w:tc>
      </w:tr>
    </w:tbl>
    <w:p w14:paraId="6F673B0A" w14:textId="77777777" w:rsidR="002A731E" w:rsidRPr="00CB2E04" w:rsidRDefault="002A731E" w:rsidP="002A731E">
      <w:pPr>
        <w:rPr>
          <w:b/>
        </w:rPr>
      </w:pPr>
    </w:p>
    <w:p w14:paraId="0236D1CB" w14:textId="77777777" w:rsidR="002A731E" w:rsidRPr="00CB2E04" w:rsidRDefault="002A731E" w:rsidP="002A731E">
      <w:pPr>
        <w:rPr>
          <w:b/>
        </w:rPr>
      </w:pPr>
    </w:p>
    <w:tbl>
      <w:tblPr>
        <w:tblW w:w="3583" w:type="pct"/>
        <w:tblLayout w:type="fixed"/>
        <w:tblCellMar>
          <w:left w:w="0" w:type="dxa"/>
          <w:right w:w="0" w:type="dxa"/>
        </w:tblCellMar>
        <w:tblLook w:val="0000" w:firstRow="0" w:lastRow="0" w:firstColumn="0" w:lastColumn="0" w:noHBand="0" w:noVBand="0"/>
      </w:tblPr>
      <w:tblGrid>
        <w:gridCol w:w="1080"/>
        <w:gridCol w:w="6143"/>
      </w:tblGrid>
      <w:tr w:rsidR="00633744" w:rsidRPr="00CB2E04" w14:paraId="2280CF1A" w14:textId="77777777" w:rsidTr="00633744">
        <w:trPr>
          <w:trHeight w:val="432"/>
        </w:trPr>
        <w:tc>
          <w:tcPr>
            <w:tcW w:w="1080" w:type="dxa"/>
            <w:vAlign w:val="bottom"/>
          </w:tcPr>
          <w:p w14:paraId="072C71D3" w14:textId="77777777" w:rsidR="00633744" w:rsidRPr="00CB2E04" w:rsidRDefault="00633744" w:rsidP="00612018">
            <w:pPr>
              <w:rPr>
                <w:b/>
              </w:rPr>
            </w:pPr>
            <w:r w:rsidRPr="00CB2E04">
              <w:rPr>
                <w:b/>
              </w:rPr>
              <w:t>Signature:</w:t>
            </w:r>
          </w:p>
        </w:tc>
        <w:tc>
          <w:tcPr>
            <w:tcW w:w="6144" w:type="dxa"/>
            <w:tcBorders>
              <w:bottom w:val="single" w:sz="4" w:space="0" w:color="auto"/>
            </w:tcBorders>
            <w:vAlign w:val="bottom"/>
          </w:tcPr>
          <w:p w14:paraId="4F1770D0" w14:textId="77777777" w:rsidR="00633744" w:rsidRPr="00CB2E04" w:rsidRDefault="00633744" w:rsidP="00612018">
            <w:pPr>
              <w:pStyle w:val="FieldText"/>
            </w:pPr>
          </w:p>
        </w:tc>
      </w:tr>
    </w:tbl>
    <w:p w14:paraId="5AFC3810" w14:textId="77777777" w:rsidR="00633744" w:rsidRPr="004E34C6" w:rsidRDefault="00633744" w:rsidP="00633744"/>
    <w:p w14:paraId="1A91A0F0" w14:textId="77777777" w:rsidR="002A731E" w:rsidRPr="004E34C6" w:rsidRDefault="002A731E" w:rsidP="004E34C6"/>
    <w:sectPr w:rsidR="002A731E"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FCAC" w14:textId="77777777" w:rsidR="0034152C" w:rsidRDefault="0034152C" w:rsidP="00176E67">
      <w:r>
        <w:separator/>
      </w:r>
    </w:p>
  </w:endnote>
  <w:endnote w:type="continuationSeparator" w:id="0">
    <w:p w14:paraId="4C8E6312" w14:textId="77777777" w:rsidR="0034152C" w:rsidRDefault="0034152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7674DAD0" w14:textId="77777777" w:rsidR="00176E67" w:rsidRDefault="003D55C9">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E692A" w14:textId="77777777" w:rsidR="0034152C" w:rsidRDefault="0034152C" w:rsidP="00176E67">
      <w:r>
        <w:separator/>
      </w:r>
    </w:p>
  </w:footnote>
  <w:footnote w:type="continuationSeparator" w:id="0">
    <w:p w14:paraId="2913DB89" w14:textId="77777777" w:rsidR="0034152C" w:rsidRDefault="0034152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C"/>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A731E"/>
    <w:rsid w:val="002B4160"/>
    <w:rsid w:val="002B4D1D"/>
    <w:rsid w:val="002C10B1"/>
    <w:rsid w:val="002D222A"/>
    <w:rsid w:val="002E4D01"/>
    <w:rsid w:val="003076FD"/>
    <w:rsid w:val="00317005"/>
    <w:rsid w:val="00330050"/>
    <w:rsid w:val="00335259"/>
    <w:rsid w:val="0034152C"/>
    <w:rsid w:val="003929F1"/>
    <w:rsid w:val="003A1B63"/>
    <w:rsid w:val="003A41A1"/>
    <w:rsid w:val="003B2326"/>
    <w:rsid w:val="003D55C9"/>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3744"/>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07B2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2729E"/>
    <w:rsid w:val="00B311E1"/>
    <w:rsid w:val="00B4735C"/>
    <w:rsid w:val="00B579DF"/>
    <w:rsid w:val="00B90EC2"/>
    <w:rsid w:val="00BA268F"/>
    <w:rsid w:val="00BC07E3"/>
    <w:rsid w:val="00BD28BF"/>
    <w:rsid w:val="00C079CA"/>
    <w:rsid w:val="00C32D7C"/>
    <w:rsid w:val="00C45FDA"/>
    <w:rsid w:val="00C67741"/>
    <w:rsid w:val="00C74647"/>
    <w:rsid w:val="00C76039"/>
    <w:rsid w:val="00C76480"/>
    <w:rsid w:val="00C80AD2"/>
    <w:rsid w:val="00C92A3C"/>
    <w:rsid w:val="00C92FD6"/>
    <w:rsid w:val="00CB2E04"/>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E9D7EF"/>
  <w15:docId w15:val="{51D72C22-D497-4EED-8CC9-978E6E2F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BodyTextIndent">
    <w:name w:val="Body Text Indent"/>
    <w:basedOn w:val="Normal"/>
    <w:link w:val="BodyTextIndentChar"/>
    <w:rsid w:val="002A731E"/>
    <w:pPr>
      <w:ind w:left="1440" w:hanging="720"/>
    </w:pPr>
    <w:rPr>
      <w:rFonts w:ascii="Times New Roman" w:hAnsi="Times New Roman"/>
      <w:sz w:val="20"/>
      <w:szCs w:val="20"/>
    </w:rPr>
  </w:style>
  <w:style w:type="character" w:customStyle="1" w:styleId="BodyTextIndentChar">
    <w:name w:val="Body Text Indent Char"/>
    <w:basedOn w:val="DefaultParagraphFont"/>
    <w:link w:val="BodyTextIndent"/>
    <w:rsid w:val="002A731E"/>
  </w:style>
  <w:style w:type="paragraph" w:styleId="BodyText2">
    <w:name w:val="Body Text 2"/>
    <w:basedOn w:val="Normal"/>
    <w:link w:val="BodyText2Char"/>
    <w:uiPriority w:val="99"/>
    <w:semiHidden/>
    <w:unhideWhenUsed/>
    <w:rsid w:val="002A731E"/>
    <w:pPr>
      <w:spacing w:after="120" w:line="480" w:lineRule="auto"/>
    </w:pPr>
  </w:style>
  <w:style w:type="character" w:customStyle="1" w:styleId="BodyText2Char">
    <w:name w:val="Body Text 2 Char"/>
    <w:basedOn w:val="DefaultParagraphFont"/>
    <w:link w:val="BodyText2"/>
    <w:uiPriority w:val="99"/>
    <w:semiHidden/>
    <w:rsid w:val="002A731E"/>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estico\AppData\Local\Packages\Microsoft.Office.Desktop_8wekyb3d8bbwe\LocalCache\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26069EFC-1C40-4AB8-8396-C0BA373C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985</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Michael L. Nestico</dc:creator>
  <cp:keywords/>
  <cp:lastModifiedBy>Michael Nestico</cp:lastModifiedBy>
  <cp:revision>3</cp:revision>
  <cp:lastPrinted>2002-05-23T18:14:00Z</cp:lastPrinted>
  <dcterms:created xsi:type="dcterms:W3CDTF">2018-07-16T21:26:00Z</dcterms:created>
  <dcterms:modified xsi:type="dcterms:W3CDTF">2019-05-20T14:17:00Z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